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1E4A3" w14:textId="3666834F" w:rsidR="005A3A60" w:rsidRDefault="00B9281A" w:rsidP="005A3A6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6101DBA" wp14:editId="5A7CA409">
                <wp:simplePos x="0" y="0"/>
                <wp:positionH relativeFrom="column">
                  <wp:posOffset>3714115</wp:posOffset>
                </wp:positionH>
                <wp:positionV relativeFrom="paragraph">
                  <wp:posOffset>6985</wp:posOffset>
                </wp:positionV>
                <wp:extent cx="3009900" cy="1118870"/>
                <wp:effectExtent l="0" t="0" r="19050" b="2413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FA0AF" w14:textId="77777777" w:rsidR="00F031BB" w:rsidRDefault="00F031BB" w:rsidP="005A3A60">
                            <w:pPr>
                              <w:pStyle w:val="a8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FE43A29" w14:textId="77777777" w:rsidR="00F031BB" w:rsidRPr="00062FF0" w:rsidRDefault="00F031BB" w:rsidP="005A3A60">
                            <w:pPr>
                              <w:pStyle w:val="a8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УРЫСЫЕ ФЕДЕРАЦИЕ</w:t>
                            </w:r>
                          </w:p>
                          <w:p w14:paraId="1197EF9E" w14:textId="77777777" w:rsidR="00F031BB" w:rsidRPr="00062FF0" w:rsidRDefault="00F031BB" w:rsidP="005A3A60">
                            <w:pPr>
                              <w:pStyle w:val="a8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АДЫГЭ РЕСПУБЛИК</w:t>
                            </w:r>
                          </w:p>
                          <w:p w14:paraId="0CD04722" w14:textId="77777777" w:rsidR="00F031BB" w:rsidRPr="00062FF0" w:rsidRDefault="00F031BB" w:rsidP="005A3A60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МУНИЦИПАЛЬНЭ ГЪЭПСЫК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Э ЗИ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ЭУ</w:t>
                            </w:r>
                          </w:p>
                          <w:p w14:paraId="2D45A8D0" w14:textId="77777777" w:rsidR="00F031BB" w:rsidRDefault="00F031BB" w:rsidP="005A3A60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«КРАСНОГВАРДЕЙСКЭ КЪОДЖЭ</w:t>
                            </w:r>
                          </w:p>
                          <w:p w14:paraId="6469F5A6" w14:textId="77777777" w:rsidR="00F031BB" w:rsidRPr="00062FF0" w:rsidRDefault="00F031BB" w:rsidP="005A3A60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ПСЭУП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ЭМ»</w:t>
                            </w:r>
                          </w:p>
                          <w:p w14:paraId="5001C316" w14:textId="77777777" w:rsidR="00F031BB" w:rsidRPr="00062FF0" w:rsidRDefault="00F031BB" w:rsidP="005A3A60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ИАДМИНИСТРАЦИЙ</w:t>
                            </w:r>
                          </w:p>
                          <w:p w14:paraId="6EA5FE67" w14:textId="77777777" w:rsidR="00F031BB" w:rsidRPr="00062FF0" w:rsidRDefault="00F031BB" w:rsidP="005A3A6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1DA655" w14:textId="77777777" w:rsidR="00F031BB" w:rsidRPr="00D364F3" w:rsidRDefault="00F031BB" w:rsidP="005A3A6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14:paraId="198300E5" w14:textId="77777777" w:rsidR="00F031BB" w:rsidRDefault="00F031BB" w:rsidP="005A3A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01DBA" id="Rectangle 18" o:spid="_x0000_s1026" style="position:absolute;left:0;text-align:left;margin-left:292.45pt;margin-top:.55pt;width:237pt;height:8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" o:allowincell="f" strokecolor="white" strokeweight="2pt">
                <v:textbox inset="1pt,1pt,1pt,1pt">
                  <w:txbxContent>
                    <w:p w14:paraId="6D9FA0AF" w14:textId="77777777" w:rsidR="00F031BB" w:rsidRDefault="00F031BB" w:rsidP="005A3A60">
                      <w:pPr>
                        <w:pStyle w:val="a8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FE43A29" w14:textId="77777777" w:rsidR="00F031BB" w:rsidRPr="00062FF0" w:rsidRDefault="00F031BB" w:rsidP="005A3A60">
                      <w:pPr>
                        <w:pStyle w:val="a8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УРЫСЫЕ ФЕДЕРАЦИЕ</w:t>
                      </w:r>
                    </w:p>
                    <w:p w14:paraId="1197EF9E" w14:textId="77777777" w:rsidR="00F031BB" w:rsidRPr="00062FF0" w:rsidRDefault="00F031BB" w:rsidP="005A3A60">
                      <w:pPr>
                        <w:pStyle w:val="a8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АДЫГЭ РЕСПУБЛИК</w:t>
                      </w:r>
                    </w:p>
                    <w:p w14:paraId="0CD04722" w14:textId="77777777" w:rsidR="00F031BB" w:rsidRPr="00062FF0" w:rsidRDefault="00F031BB" w:rsidP="005A3A60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МУНИЦИПАЛЬНЭ ГЪЭПСЫК</w:t>
                      </w:r>
                      <w:r w:rsidRPr="00062FF0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62FF0">
                        <w:rPr>
                          <w:b/>
                          <w:sz w:val="20"/>
                          <w:szCs w:val="20"/>
                        </w:rPr>
                        <w:t>Э ЗИ</w:t>
                      </w:r>
                      <w:r w:rsidRPr="00062FF0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62FF0">
                        <w:rPr>
                          <w:b/>
                          <w:sz w:val="20"/>
                          <w:szCs w:val="20"/>
                        </w:rPr>
                        <w:t>ЭУ</w:t>
                      </w:r>
                    </w:p>
                    <w:p w14:paraId="2D45A8D0" w14:textId="77777777" w:rsidR="00F031BB" w:rsidRDefault="00F031BB" w:rsidP="005A3A60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«КРАСНОГВАРДЕЙСКЭ КЪОДЖЭ</w:t>
                      </w:r>
                    </w:p>
                    <w:p w14:paraId="6469F5A6" w14:textId="77777777" w:rsidR="00F031BB" w:rsidRPr="00062FF0" w:rsidRDefault="00F031BB" w:rsidP="005A3A60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ПСЭУП</w:t>
                      </w:r>
                      <w:r w:rsidRPr="00062FF0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62FF0">
                        <w:rPr>
                          <w:b/>
                          <w:sz w:val="20"/>
                          <w:szCs w:val="20"/>
                        </w:rPr>
                        <w:t>ЭМ»</w:t>
                      </w:r>
                    </w:p>
                    <w:p w14:paraId="5001C316" w14:textId="77777777" w:rsidR="00F031BB" w:rsidRPr="00062FF0" w:rsidRDefault="00F031BB" w:rsidP="005A3A60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ИАДМИНИСТРАЦИЙ</w:t>
                      </w:r>
                    </w:p>
                    <w:p w14:paraId="6EA5FE67" w14:textId="77777777" w:rsidR="00F031BB" w:rsidRPr="00062FF0" w:rsidRDefault="00F031BB" w:rsidP="005A3A6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11DA655" w14:textId="77777777" w:rsidR="00F031BB" w:rsidRPr="00D364F3" w:rsidRDefault="00F031BB" w:rsidP="005A3A60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14:paraId="198300E5" w14:textId="77777777" w:rsidR="00F031BB" w:rsidRDefault="00F031BB" w:rsidP="005A3A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510E69" wp14:editId="44D497A2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181100"/>
                <wp:effectExtent l="19685" t="13970" r="18415" b="1460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C601B" w14:textId="77777777" w:rsidR="00F031BB" w:rsidRPr="00062FF0" w:rsidRDefault="00F031BB" w:rsidP="005A3A6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26FA954" w14:textId="77777777" w:rsidR="00F031BB" w:rsidRPr="00062FF0" w:rsidRDefault="00F031BB" w:rsidP="005A3A6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РОССИЙСКАЯ  ФЕДЕРАЦИЯ</w:t>
                            </w:r>
                          </w:p>
                          <w:p w14:paraId="10BFB3DD" w14:textId="77777777" w:rsidR="00F031BB" w:rsidRPr="00062FF0" w:rsidRDefault="00F031BB" w:rsidP="005A3A6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РЕСПУБЛИКА  АДЫГЕЯ</w:t>
                            </w:r>
                          </w:p>
                          <w:p w14:paraId="2563EF8B" w14:textId="77777777" w:rsidR="00F031BB" w:rsidRPr="00062FF0" w:rsidRDefault="00F031BB" w:rsidP="005A3A6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14:paraId="05E97234" w14:textId="77777777" w:rsidR="00F031BB" w:rsidRPr="00062FF0" w:rsidRDefault="00F031BB" w:rsidP="005A3A6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МУНИЦИПАЛЬНОГО  ОБРАЗОВАНИЯ  «КРАСНОГВАРДЕЙСКОЕ</w:t>
                            </w:r>
                          </w:p>
                          <w:p w14:paraId="67CEEC09" w14:textId="77777777" w:rsidR="00F031BB" w:rsidRPr="00062FF0" w:rsidRDefault="00F031BB" w:rsidP="005A3A6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СЕЛЬСКОЕ ПОСЕЛЕНИЕ»</w:t>
                            </w:r>
                          </w:p>
                          <w:p w14:paraId="0842097D" w14:textId="77777777" w:rsidR="00F031BB" w:rsidRDefault="00F031BB" w:rsidP="005A3A6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10E69" id="Rectangle 17" o:spid="_x0000_s1027" style="position:absolute;left:0;text-align:left;margin-left:-18pt;margin-top:.15pt;width:22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" strokecolor="white" strokeweight="2pt">
                <v:textbox inset="1pt,1pt,1pt,1pt">
                  <w:txbxContent>
                    <w:p w14:paraId="352C601B" w14:textId="77777777" w:rsidR="00F031BB" w:rsidRPr="00062FF0" w:rsidRDefault="00F031BB" w:rsidP="005A3A60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026FA954" w14:textId="77777777" w:rsidR="00F031BB" w:rsidRPr="00062FF0" w:rsidRDefault="00F031BB" w:rsidP="005A3A6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РОССИЙСКАЯ  ФЕДЕРАЦИЯ</w:t>
                      </w:r>
                    </w:p>
                    <w:p w14:paraId="10BFB3DD" w14:textId="77777777" w:rsidR="00F031BB" w:rsidRPr="00062FF0" w:rsidRDefault="00F031BB" w:rsidP="005A3A6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РЕСПУБЛИКА  АДЫГЕЯ</w:t>
                      </w:r>
                    </w:p>
                    <w:p w14:paraId="2563EF8B" w14:textId="77777777" w:rsidR="00F031BB" w:rsidRPr="00062FF0" w:rsidRDefault="00F031BB" w:rsidP="005A3A6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14:paraId="05E97234" w14:textId="77777777" w:rsidR="00F031BB" w:rsidRPr="00062FF0" w:rsidRDefault="00F031BB" w:rsidP="005A3A6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МУНИЦИПАЛЬНОГО  ОБРАЗОВАНИЯ  «КРАСНОГВАРДЕЙСКОЕ</w:t>
                      </w:r>
                    </w:p>
                    <w:p w14:paraId="67CEEC09" w14:textId="77777777" w:rsidR="00F031BB" w:rsidRPr="00062FF0" w:rsidRDefault="00F031BB" w:rsidP="005A3A6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СЕЛЬСКОЕ ПОСЕЛЕНИЕ»</w:t>
                      </w:r>
                    </w:p>
                    <w:p w14:paraId="0842097D" w14:textId="77777777" w:rsidR="00F031BB" w:rsidRDefault="00F031BB" w:rsidP="005A3A60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0DE2">
        <w:t xml:space="preserve">      </w:t>
      </w:r>
      <w:r w:rsidR="0077098C">
        <w:t xml:space="preserve">    </w:t>
      </w:r>
      <w:r w:rsidR="00566D11">
        <w:rPr>
          <w:b/>
          <w:noProof/>
          <w:sz w:val="22"/>
          <w:szCs w:val="22"/>
        </w:rPr>
        <w:drawing>
          <wp:inline distT="0" distB="0" distL="0" distR="0" wp14:anchorId="15C82E5E" wp14:editId="3BA77642">
            <wp:extent cx="762000" cy="895350"/>
            <wp:effectExtent l="0" t="0" r="0" b="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9DE">
        <w:t xml:space="preserve">     </w:t>
      </w:r>
      <w:r w:rsidR="00B07658">
        <w:t xml:space="preserve">    </w:t>
      </w:r>
      <w:r w:rsidR="00390628">
        <w:t xml:space="preserve">  </w:t>
      </w:r>
    </w:p>
    <w:p w14:paraId="171D307C" w14:textId="77777777" w:rsidR="005A3A60" w:rsidRDefault="005A3A60" w:rsidP="005A3A60">
      <w:pPr>
        <w:jc w:val="center"/>
        <w:rPr>
          <w:sz w:val="18"/>
        </w:rPr>
      </w:pPr>
    </w:p>
    <w:p w14:paraId="55D9D4C5" w14:textId="77777777" w:rsidR="005A3A60" w:rsidRPr="00B9281A" w:rsidRDefault="005A3A60" w:rsidP="005A3A60">
      <w:pPr>
        <w:pStyle w:val="9"/>
        <w:jc w:val="left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C46D99" w14:textId="77777777" w:rsidR="005A3A60" w:rsidRPr="00B9281A" w:rsidRDefault="005A3A60" w:rsidP="005A3A60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81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14:paraId="2AAD4CDE" w14:textId="77777777" w:rsidR="005A3A60" w:rsidRPr="00B9281A" w:rsidRDefault="005A3A60" w:rsidP="005A3A60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81A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14:paraId="556AA2A9" w14:textId="72130D1E" w:rsidR="005A3A60" w:rsidRPr="00B9281A" w:rsidRDefault="005A3A60" w:rsidP="005A3A60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81A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</w:t>
      </w:r>
      <w:r w:rsidR="00CE0C06" w:rsidRPr="00B9281A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Pr="00B9281A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ОЕ СЕЛЬСКОЕ ПОСЕЛЕНИЕ»</w:t>
      </w:r>
    </w:p>
    <w:p w14:paraId="76EF0834" w14:textId="73F5980E" w:rsidR="005A3A60" w:rsidRDefault="00B9281A" w:rsidP="005A3A6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1D2632" wp14:editId="5491AF0E">
                <wp:simplePos x="0" y="0"/>
                <wp:positionH relativeFrom="column">
                  <wp:posOffset>-102870</wp:posOffset>
                </wp:positionH>
                <wp:positionV relativeFrom="paragraph">
                  <wp:posOffset>73660</wp:posOffset>
                </wp:positionV>
                <wp:extent cx="6423660" cy="0"/>
                <wp:effectExtent l="40640" t="42545" r="41275" b="4318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92862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5.8pt" to="497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" strokeweight="6pt">
                <v:stroke linestyle="thickBetweenThin"/>
              </v:line>
            </w:pict>
          </mc:Fallback>
        </mc:AlternateContent>
      </w:r>
    </w:p>
    <w:p w14:paraId="4B1AB8CA" w14:textId="77777777" w:rsidR="005A3A60" w:rsidRDefault="005A3A60" w:rsidP="005A3A60">
      <w:pPr>
        <w:pStyle w:val="7"/>
        <w:rPr>
          <w:rFonts w:ascii="Book Antiqua" w:hAnsi="Book Antiqua"/>
          <w:i/>
          <w:sz w:val="8"/>
          <w:u w:val="single"/>
        </w:rPr>
      </w:pPr>
    </w:p>
    <w:p w14:paraId="5B2FE7A3" w14:textId="7FF0BD0F" w:rsidR="005A3A60" w:rsidRPr="00B66F55" w:rsidRDefault="000678F6" w:rsidP="005A3A60">
      <w:pPr>
        <w:pStyle w:val="7"/>
        <w:rPr>
          <w:rFonts w:ascii="Century Schoolbook" w:hAnsi="Century Schoolbook"/>
          <w:sz w:val="24"/>
          <w:szCs w:val="24"/>
          <w:u w:val="single"/>
        </w:rPr>
      </w:pPr>
      <w:r>
        <w:rPr>
          <w:rFonts w:ascii="Century Schoolbook" w:hAnsi="Century Schoolbook"/>
          <w:sz w:val="24"/>
          <w:szCs w:val="24"/>
          <w:u w:val="single"/>
        </w:rPr>
        <w:t>о</w:t>
      </w:r>
      <w:r w:rsidR="00CD7EA7" w:rsidRPr="00B66F55">
        <w:rPr>
          <w:rFonts w:ascii="Century Schoolbook" w:hAnsi="Century Schoolbook"/>
          <w:sz w:val="24"/>
          <w:szCs w:val="24"/>
          <w:u w:val="single"/>
        </w:rPr>
        <w:t>т</w:t>
      </w:r>
      <w:r w:rsidR="00EE2E08" w:rsidRPr="00B66F55">
        <w:rPr>
          <w:rFonts w:ascii="Century Schoolbook" w:hAnsi="Century Schoolbook"/>
          <w:sz w:val="24"/>
          <w:szCs w:val="24"/>
          <w:u w:val="single"/>
        </w:rPr>
        <w:t xml:space="preserve"> </w:t>
      </w:r>
      <w:r>
        <w:rPr>
          <w:rFonts w:ascii="Century Schoolbook" w:hAnsi="Century Schoolbook"/>
          <w:sz w:val="24"/>
          <w:szCs w:val="24"/>
          <w:u w:val="single"/>
        </w:rPr>
        <w:t xml:space="preserve"> </w:t>
      </w:r>
      <w:r w:rsidR="00AF7CA8">
        <w:rPr>
          <w:rFonts w:ascii="Century Schoolbook" w:hAnsi="Century Schoolbook"/>
          <w:sz w:val="24"/>
          <w:szCs w:val="24"/>
          <w:u w:val="single"/>
        </w:rPr>
        <w:t>03</w:t>
      </w:r>
      <w:r w:rsidR="000522AC">
        <w:rPr>
          <w:rFonts w:ascii="Century Schoolbook" w:hAnsi="Century Schoolbook"/>
          <w:sz w:val="24"/>
          <w:szCs w:val="24"/>
          <w:u w:val="single"/>
        </w:rPr>
        <w:t>.</w:t>
      </w:r>
      <w:r w:rsidR="0003091D" w:rsidRPr="00B66F55">
        <w:rPr>
          <w:rFonts w:ascii="Century Schoolbook" w:hAnsi="Century Schoolbook"/>
          <w:sz w:val="24"/>
          <w:szCs w:val="24"/>
          <w:u w:val="single"/>
        </w:rPr>
        <w:t>02.20</w:t>
      </w:r>
      <w:r w:rsidR="00AF7CA8">
        <w:rPr>
          <w:rFonts w:ascii="Century Schoolbook" w:hAnsi="Century Schoolbook"/>
          <w:sz w:val="24"/>
          <w:szCs w:val="24"/>
          <w:u w:val="single"/>
        </w:rPr>
        <w:t>23</w:t>
      </w:r>
      <w:r w:rsidR="005A3A60" w:rsidRPr="00B66F55">
        <w:rPr>
          <w:rFonts w:ascii="Century Schoolbook" w:hAnsi="Century Schoolbook"/>
          <w:sz w:val="24"/>
          <w:szCs w:val="24"/>
          <w:u w:val="single"/>
        </w:rPr>
        <w:t>г.</w:t>
      </w:r>
      <w:r>
        <w:rPr>
          <w:rFonts w:ascii="Century Schoolbook" w:hAnsi="Century Schoolbook"/>
          <w:sz w:val="24"/>
          <w:szCs w:val="24"/>
          <w:u w:val="single"/>
        </w:rPr>
        <w:t xml:space="preserve"> </w:t>
      </w:r>
      <w:r w:rsidR="005A3A60" w:rsidRPr="00B66F55">
        <w:rPr>
          <w:rFonts w:ascii="Century Schoolbook" w:hAnsi="Century Schoolbook" w:cs="Arial"/>
          <w:sz w:val="24"/>
          <w:szCs w:val="24"/>
          <w:u w:val="single"/>
        </w:rPr>
        <w:t>№</w:t>
      </w:r>
      <w:r>
        <w:rPr>
          <w:rFonts w:ascii="Century Schoolbook" w:hAnsi="Century Schoolbook" w:cs="Arial"/>
          <w:sz w:val="24"/>
          <w:szCs w:val="24"/>
          <w:u w:val="single"/>
        </w:rPr>
        <w:t xml:space="preserve"> </w:t>
      </w:r>
      <w:r w:rsidR="00AF7CA8">
        <w:rPr>
          <w:rFonts w:ascii="Century Schoolbook" w:hAnsi="Century Schoolbook" w:cs="Arial"/>
          <w:sz w:val="24"/>
          <w:szCs w:val="24"/>
          <w:u w:val="single"/>
        </w:rPr>
        <w:t>27</w:t>
      </w:r>
      <w:r>
        <w:rPr>
          <w:rFonts w:ascii="Century Schoolbook" w:hAnsi="Century Schoolbook" w:cs="Arial"/>
          <w:sz w:val="24"/>
          <w:szCs w:val="24"/>
          <w:u w:val="single"/>
        </w:rPr>
        <w:t xml:space="preserve"> </w:t>
      </w:r>
    </w:p>
    <w:p w14:paraId="57D63247" w14:textId="77777777" w:rsidR="005A3A60" w:rsidRPr="005931A8" w:rsidRDefault="005A3A60" w:rsidP="005A3A60">
      <w:pPr>
        <w:pStyle w:val="8"/>
        <w:rPr>
          <w:rFonts w:ascii="Century Schoolbook" w:hAnsi="Century Schoolbook"/>
          <w:b/>
          <w:i w:val="0"/>
          <w:sz w:val="20"/>
        </w:rPr>
      </w:pPr>
      <w:r w:rsidRPr="005931A8">
        <w:rPr>
          <w:rFonts w:ascii="Century Schoolbook" w:hAnsi="Century Schoolbook"/>
          <w:b/>
          <w:i w:val="0"/>
          <w:sz w:val="20"/>
        </w:rPr>
        <w:t>с. Красногвардейское</w:t>
      </w:r>
    </w:p>
    <w:p w14:paraId="4F53B45F" w14:textId="77777777" w:rsidR="005A3A60" w:rsidRDefault="005A3A60" w:rsidP="005A3A60">
      <w:pPr>
        <w:pStyle w:val="a8"/>
      </w:pPr>
    </w:p>
    <w:p w14:paraId="593B6D89" w14:textId="77777777" w:rsidR="005A3A60" w:rsidRDefault="005A3A60" w:rsidP="005A3A60">
      <w:pPr>
        <w:rPr>
          <w:b/>
        </w:rPr>
      </w:pPr>
      <w:r>
        <w:rPr>
          <w:b/>
        </w:rPr>
        <w:t xml:space="preserve">Об установлении стоимости услуг, предоставляемых </w:t>
      </w:r>
    </w:p>
    <w:p w14:paraId="57E6167B" w14:textId="77777777" w:rsidR="005A3A60" w:rsidRDefault="005A3A60" w:rsidP="005A3A60">
      <w:pPr>
        <w:rPr>
          <w:b/>
        </w:rPr>
      </w:pPr>
      <w:r>
        <w:rPr>
          <w:b/>
        </w:rPr>
        <w:t>согласно гарантированному перечню услуг по погребению в</w:t>
      </w:r>
    </w:p>
    <w:p w14:paraId="30F9543C" w14:textId="3DEBB0D5" w:rsidR="005A3A60" w:rsidRDefault="005A3A60" w:rsidP="005A3A60">
      <w:pPr>
        <w:rPr>
          <w:b/>
        </w:rPr>
      </w:pPr>
      <w:r>
        <w:rPr>
          <w:b/>
        </w:rPr>
        <w:t xml:space="preserve">МО «Красногвардейское </w:t>
      </w:r>
      <w:r w:rsidR="006409C0">
        <w:rPr>
          <w:b/>
        </w:rPr>
        <w:t xml:space="preserve"> </w:t>
      </w:r>
      <w:r w:rsidR="00407F25">
        <w:rPr>
          <w:b/>
        </w:rPr>
        <w:t xml:space="preserve">сельское </w:t>
      </w:r>
      <w:r>
        <w:rPr>
          <w:b/>
        </w:rPr>
        <w:t xml:space="preserve">поселение».  </w:t>
      </w:r>
    </w:p>
    <w:p w14:paraId="68215CAF" w14:textId="77777777" w:rsidR="005A3A60" w:rsidRDefault="005A3A60" w:rsidP="005A3A60">
      <w:pPr>
        <w:jc w:val="both"/>
        <w:rPr>
          <w:b/>
        </w:rPr>
      </w:pPr>
    </w:p>
    <w:p w14:paraId="5F2D0B24" w14:textId="7735DD91" w:rsidR="00AF4CF3" w:rsidRDefault="005A3A60" w:rsidP="00AF4CF3">
      <w:pPr>
        <w:ind w:firstLine="708"/>
        <w:jc w:val="both"/>
      </w:pPr>
      <w:r>
        <w:t xml:space="preserve">На основании Федерального закона от 6 октября 2003 года №131-ФЗ «Об общих принципах организации местного самоуправления в Российской Федерации» и Федерального закона от 12 января 1996 года № 8-ФЗ «О </w:t>
      </w:r>
      <w:r w:rsidR="00A81313">
        <w:t xml:space="preserve">погребении и похоронном деле», </w:t>
      </w:r>
      <w:r>
        <w:t xml:space="preserve">в соответствии с Постановлением Правительства Российской </w:t>
      </w:r>
      <w:r w:rsidR="00A81313">
        <w:t xml:space="preserve">Федерации № </w:t>
      </w:r>
      <w:r w:rsidR="00896B95">
        <w:t>119</w:t>
      </w:r>
      <w:r w:rsidRPr="00F235AE">
        <w:t xml:space="preserve"> от </w:t>
      </w:r>
      <w:r w:rsidR="00896B95">
        <w:t>30</w:t>
      </w:r>
      <w:r w:rsidR="00A81313">
        <w:t>.01.20</w:t>
      </w:r>
      <w:r w:rsidR="00896B95">
        <w:t>23</w:t>
      </w:r>
      <w:r w:rsidRPr="00F235AE">
        <w:t xml:space="preserve"> г.</w:t>
      </w:r>
      <w:r>
        <w:t xml:space="preserve"> «Об утверждении коэффициента индексации выплат, пособий и компенсаций в </w:t>
      </w:r>
      <w:r w:rsidR="0003091D">
        <w:t>20</w:t>
      </w:r>
      <w:r w:rsidR="00B00CCA">
        <w:t>23</w:t>
      </w:r>
      <w:r w:rsidRPr="00BA2422">
        <w:rPr>
          <w:color w:val="FF0000"/>
        </w:rPr>
        <w:t xml:space="preserve"> </w:t>
      </w:r>
      <w:r w:rsidR="000522AC">
        <w:t xml:space="preserve">году», </w:t>
      </w:r>
      <w:r>
        <w:t xml:space="preserve">руководствуясь Уставом муниципального образования «Красногвардейское сельское поселение»,  </w:t>
      </w:r>
      <w:r w:rsidR="00AF4CF3">
        <w:t xml:space="preserve">                                     </w:t>
      </w:r>
    </w:p>
    <w:p w14:paraId="4E23A153" w14:textId="69645FEB" w:rsidR="005A3A60" w:rsidRPr="00AF4CF3" w:rsidRDefault="00AF4CF3" w:rsidP="00AF4CF3">
      <w:pPr>
        <w:ind w:firstLine="708"/>
        <w:jc w:val="both"/>
        <w:rPr>
          <w:b/>
        </w:rPr>
      </w:pPr>
      <w:r>
        <w:t xml:space="preserve">                                                   </w:t>
      </w:r>
      <w:r w:rsidR="005A3A60" w:rsidRPr="003C05AA">
        <w:rPr>
          <w:b/>
          <w:color w:val="000000"/>
        </w:rPr>
        <w:t>ПОСТАНОВЛЯЮ:</w:t>
      </w:r>
    </w:p>
    <w:p w14:paraId="47F0C09F" w14:textId="77777777" w:rsidR="005A3A60" w:rsidRDefault="005A3A60" w:rsidP="005A3A60">
      <w:pPr>
        <w:pStyle w:val="22"/>
        <w:shd w:val="clear" w:color="auto" w:fill="auto"/>
        <w:spacing w:before="0" w:after="20" w:line="240" w:lineRule="exact"/>
        <w:ind w:left="4940"/>
        <w:jc w:val="left"/>
      </w:pPr>
    </w:p>
    <w:p w14:paraId="7A1A7AEF" w14:textId="73019938" w:rsidR="005A3A60" w:rsidRDefault="005A3A60" w:rsidP="005A3A60">
      <w:pPr>
        <w:numPr>
          <w:ilvl w:val="0"/>
          <w:numId w:val="27"/>
        </w:numPr>
        <w:tabs>
          <w:tab w:val="clear" w:pos="720"/>
          <w:tab w:val="num" w:pos="0"/>
        </w:tabs>
        <w:suppressAutoHyphens/>
        <w:ind w:left="142" w:firstLine="218"/>
        <w:jc w:val="both"/>
      </w:pPr>
      <w:r>
        <w:t>Утвердить стоимость услуг, предоставляемых согласно гарантированному пере</w:t>
      </w:r>
      <w:r w:rsidR="0003091D">
        <w:t xml:space="preserve">чню услуг по погребению  </w:t>
      </w:r>
      <w:r w:rsidR="00CE0C06" w:rsidRPr="00316BCA">
        <w:rPr>
          <w:color w:val="000000"/>
        </w:rPr>
        <w:t>с 1 февраля</w:t>
      </w:r>
      <w:r w:rsidR="00A81313">
        <w:t xml:space="preserve"> 20</w:t>
      </w:r>
      <w:r w:rsidR="00AF4CF3">
        <w:t>23</w:t>
      </w:r>
      <w:r>
        <w:t xml:space="preserve"> год</w:t>
      </w:r>
      <w:r w:rsidR="00CE0C06">
        <w:t>а</w:t>
      </w:r>
      <w:r>
        <w:t xml:space="preserve"> (приложение №1).</w:t>
      </w:r>
    </w:p>
    <w:p w14:paraId="64EB2798" w14:textId="70679EAB" w:rsidR="005A3A60" w:rsidRDefault="005A3A60" w:rsidP="005A3A60">
      <w:pPr>
        <w:numPr>
          <w:ilvl w:val="0"/>
          <w:numId w:val="27"/>
        </w:numPr>
        <w:suppressAutoHyphens/>
        <w:ind w:left="142" w:firstLine="218"/>
        <w:jc w:val="both"/>
      </w:pPr>
      <w:r>
        <w:t>Согласовать стоимость услуг, предоставляемых согласно гарантированному перечню ус</w:t>
      </w:r>
      <w:r w:rsidR="00B00CCA">
        <w:t>луг по погребению, с отделением</w:t>
      </w:r>
      <w:r>
        <w:t xml:space="preserve"> </w:t>
      </w:r>
      <w:r w:rsidR="00B00CCA">
        <w:t xml:space="preserve">Социального фонда России </w:t>
      </w:r>
      <w:r>
        <w:t xml:space="preserve">по Республике Адыгея, Управлением государственного регулирования цен и тарифов в Республики Адыгея. </w:t>
      </w:r>
    </w:p>
    <w:p w14:paraId="2C5AED54" w14:textId="4624A567" w:rsidR="005A3A60" w:rsidRPr="00E83CC2" w:rsidRDefault="005A3A60" w:rsidP="005A3A60">
      <w:pPr>
        <w:numPr>
          <w:ilvl w:val="0"/>
          <w:numId w:val="27"/>
        </w:numPr>
        <w:suppressAutoHyphens/>
        <w:ind w:left="142" w:firstLine="218"/>
        <w:jc w:val="both"/>
      </w:pPr>
      <w:r w:rsidRPr="00E83CC2">
        <w:t xml:space="preserve">Постановление </w:t>
      </w:r>
      <w:r w:rsidR="0095071A">
        <w:t>администрации МО «Красногвардейское сельское поселение»</w:t>
      </w:r>
      <w:r w:rsidRPr="00E83CC2">
        <w:t xml:space="preserve"> от </w:t>
      </w:r>
      <w:r w:rsidR="00AF4CF3">
        <w:t>21</w:t>
      </w:r>
      <w:r w:rsidR="00A81313">
        <w:t>.02.20</w:t>
      </w:r>
      <w:r w:rsidR="00AF4CF3">
        <w:t>22</w:t>
      </w:r>
      <w:r w:rsidR="00A81313">
        <w:t xml:space="preserve"> № 26</w:t>
      </w:r>
      <w:r w:rsidRPr="00E83CC2">
        <w:t xml:space="preserve"> «Об установлении стоимости услуг, предоставляемых согласно гарантированному перечню услуг по погребению в МО «Красногвардейское сельское поселение»</w:t>
      </w:r>
      <w:r w:rsidR="0003091D">
        <w:t xml:space="preserve"> </w:t>
      </w:r>
      <w:r>
        <w:t>считать утратившим силу</w:t>
      </w:r>
      <w:r w:rsidRPr="00E83CC2">
        <w:t>.</w:t>
      </w:r>
    </w:p>
    <w:p w14:paraId="374F73B4" w14:textId="77777777" w:rsidR="005A3A60" w:rsidRDefault="005A3A60" w:rsidP="005A3A60">
      <w:pPr>
        <w:numPr>
          <w:ilvl w:val="0"/>
          <w:numId w:val="27"/>
        </w:numPr>
        <w:suppressAutoHyphens/>
        <w:ind w:left="142" w:firstLine="218"/>
        <w:jc w:val="both"/>
      </w:pPr>
      <w:r>
        <w:t>Контроль за исполнением настоящего постановления оставляю за собой.</w:t>
      </w:r>
    </w:p>
    <w:p w14:paraId="7E167F1A" w14:textId="77777777" w:rsidR="005A3A60" w:rsidRDefault="005A3A60" w:rsidP="005A3A60">
      <w:pPr>
        <w:numPr>
          <w:ilvl w:val="0"/>
          <w:numId w:val="27"/>
        </w:numPr>
        <w:suppressAutoHyphens/>
        <w:ind w:left="142" w:firstLine="218"/>
        <w:jc w:val="both"/>
      </w:pPr>
      <w:r>
        <w:t>Обнародовать данное Постановление в установленном порядке и разместить на официальном сайте муниципального образования «Красногвардейское сельское поселение».</w:t>
      </w:r>
    </w:p>
    <w:p w14:paraId="401709EC" w14:textId="4004537A" w:rsidR="005A3A60" w:rsidRDefault="005A3A60" w:rsidP="005A3A60">
      <w:pPr>
        <w:numPr>
          <w:ilvl w:val="0"/>
          <w:numId w:val="27"/>
        </w:numPr>
        <w:suppressAutoHyphens/>
        <w:ind w:left="142" w:firstLine="218"/>
        <w:jc w:val="both"/>
      </w:pPr>
      <w:r>
        <w:t xml:space="preserve">Настоящее постановление вступает в силу со дня подписания и распространяется на правоотношения </w:t>
      </w:r>
      <w:r w:rsidR="00A81313">
        <w:t>возникшие с 1 февраля 20</w:t>
      </w:r>
      <w:r w:rsidR="00AF4CF3">
        <w:t>23</w:t>
      </w:r>
      <w:r>
        <w:t xml:space="preserve"> года. </w:t>
      </w:r>
    </w:p>
    <w:p w14:paraId="4EE477C7" w14:textId="5D042428" w:rsidR="005A3A60" w:rsidRPr="00AE2EE5" w:rsidRDefault="005A3A60" w:rsidP="005A3A60">
      <w:pPr>
        <w:ind w:right="-483"/>
        <w:jc w:val="both"/>
      </w:pPr>
    </w:p>
    <w:p w14:paraId="02EBF537" w14:textId="77777777" w:rsidR="00CE0C06" w:rsidRDefault="00CE0C06" w:rsidP="005A3A60">
      <w:pPr>
        <w:ind w:right="-483"/>
        <w:jc w:val="both"/>
      </w:pPr>
    </w:p>
    <w:p w14:paraId="1A7E6C5C" w14:textId="702DEDF9" w:rsidR="007509EE" w:rsidRDefault="005A3A60" w:rsidP="00AF7CA8">
      <w:pPr>
        <w:ind w:right="-1"/>
        <w:rPr>
          <w:b/>
        </w:rPr>
      </w:pPr>
      <w:r>
        <w:rPr>
          <w:b/>
        </w:rPr>
        <w:t>Г</w:t>
      </w:r>
      <w:r w:rsidRPr="004C0195">
        <w:rPr>
          <w:b/>
        </w:rPr>
        <w:t>лав</w:t>
      </w:r>
      <w:r>
        <w:rPr>
          <w:b/>
        </w:rPr>
        <w:t>а</w:t>
      </w:r>
      <w:r w:rsidRPr="004C0195">
        <w:rPr>
          <w:b/>
        </w:rPr>
        <w:t xml:space="preserve"> МО «Красногвардейское сельское поселение»</w:t>
      </w:r>
      <w:r w:rsidRPr="004C0195">
        <w:rPr>
          <w:b/>
        </w:rPr>
        <w:tab/>
      </w:r>
      <w:r w:rsidR="00AF7CA8">
        <w:rPr>
          <w:b/>
        </w:rPr>
        <w:t xml:space="preserve">    </w:t>
      </w:r>
      <w:r w:rsidRPr="004C0195">
        <w:rPr>
          <w:b/>
        </w:rPr>
        <w:tab/>
      </w:r>
      <w:r w:rsidR="00AF7CA8">
        <w:rPr>
          <w:b/>
        </w:rPr>
        <w:t xml:space="preserve">     </w:t>
      </w:r>
      <w:r w:rsidR="007509EE">
        <w:rPr>
          <w:b/>
        </w:rPr>
        <w:t xml:space="preserve">        </w:t>
      </w:r>
      <w:r w:rsidR="00CE0C06">
        <w:rPr>
          <w:b/>
        </w:rPr>
        <w:t xml:space="preserve">        </w:t>
      </w:r>
      <w:r w:rsidRPr="004C0195">
        <w:rPr>
          <w:b/>
        </w:rPr>
        <w:t>Д.В. Гаври</w:t>
      </w:r>
      <w:r w:rsidR="00CE0C06">
        <w:rPr>
          <w:b/>
        </w:rPr>
        <w:t>ш</w:t>
      </w:r>
    </w:p>
    <w:p w14:paraId="1A34F5B8" w14:textId="1379E95C" w:rsidR="007509EE" w:rsidRDefault="007509EE" w:rsidP="007509EE">
      <w:pPr>
        <w:ind w:right="-1"/>
        <w:jc w:val="both"/>
        <w:rPr>
          <w:b/>
        </w:rPr>
      </w:pPr>
    </w:p>
    <w:p w14:paraId="64EC9D19" w14:textId="77777777" w:rsidR="007509EE" w:rsidRPr="007509EE" w:rsidRDefault="007509EE" w:rsidP="007509EE">
      <w:pPr>
        <w:tabs>
          <w:tab w:val="center" w:pos="4677"/>
          <w:tab w:val="right" w:pos="9355"/>
        </w:tabs>
        <w:rPr>
          <w:b/>
        </w:rPr>
      </w:pPr>
      <w:r w:rsidRPr="007509EE">
        <w:rPr>
          <w:b/>
        </w:rPr>
        <w:t>Проект подготовлен и внесен:</w:t>
      </w:r>
    </w:p>
    <w:p w14:paraId="6453AAC3" w14:textId="7AD59FF0" w:rsidR="007509EE" w:rsidRPr="007509EE" w:rsidRDefault="007509EE" w:rsidP="0095071A">
      <w:pPr>
        <w:tabs>
          <w:tab w:val="left" w:pos="7440"/>
        </w:tabs>
        <w:jc w:val="center"/>
      </w:pPr>
      <w:r w:rsidRPr="007509EE">
        <w:t xml:space="preserve">Начальник отдела правового сопровождения                                                        </w:t>
      </w:r>
      <w:r>
        <w:t xml:space="preserve">   </w:t>
      </w:r>
      <w:r w:rsidRPr="007509EE">
        <w:t xml:space="preserve">Шхалахов М.Э.                           </w:t>
      </w:r>
    </w:p>
    <w:p w14:paraId="1992BA46" w14:textId="59DD2376" w:rsidR="007509EE" w:rsidRPr="007509EE" w:rsidRDefault="007509EE" w:rsidP="007509EE">
      <w:pPr>
        <w:tabs>
          <w:tab w:val="left" w:pos="7440"/>
        </w:tabs>
      </w:pPr>
      <w:r w:rsidRPr="007509EE">
        <w:t xml:space="preserve">и управления имуществом </w:t>
      </w:r>
    </w:p>
    <w:p w14:paraId="2D00BD36" w14:textId="77777777" w:rsidR="007509EE" w:rsidRPr="007509EE" w:rsidRDefault="007509EE" w:rsidP="007509EE">
      <w:pPr>
        <w:tabs>
          <w:tab w:val="center" w:pos="4677"/>
          <w:tab w:val="right" w:pos="9355"/>
        </w:tabs>
        <w:rPr>
          <w:b/>
        </w:rPr>
      </w:pPr>
      <w:r w:rsidRPr="007509EE">
        <w:rPr>
          <w:b/>
        </w:rPr>
        <w:t>Согласовано:</w:t>
      </w:r>
    </w:p>
    <w:p w14:paraId="106799C9" w14:textId="79175181" w:rsidR="007509EE" w:rsidRPr="007509EE" w:rsidRDefault="007509EE" w:rsidP="00AF7CA8">
      <w:pPr>
        <w:tabs>
          <w:tab w:val="left" w:pos="7440"/>
        </w:tabs>
        <w:jc w:val="right"/>
      </w:pPr>
      <w:r w:rsidRPr="007509EE">
        <w:t xml:space="preserve">Первый заместитель главы                                                                                      </w:t>
      </w:r>
      <w:r w:rsidR="00AF4CF3">
        <w:t xml:space="preserve">       </w:t>
      </w:r>
      <w:r w:rsidRPr="007509EE">
        <w:t xml:space="preserve">  Читаов  К.Х.</w:t>
      </w:r>
    </w:p>
    <w:p w14:paraId="5A067AB8" w14:textId="6AE42010" w:rsidR="007509EE" w:rsidRPr="007509EE" w:rsidRDefault="007509EE" w:rsidP="007509EE">
      <w:pPr>
        <w:tabs>
          <w:tab w:val="left" w:pos="7440"/>
        </w:tabs>
      </w:pPr>
      <w:r w:rsidRPr="007509EE">
        <w:t xml:space="preserve">                                                                                                                                         </w:t>
      </w:r>
    </w:p>
    <w:p w14:paraId="459ED60F" w14:textId="66BB0FA8" w:rsidR="007509EE" w:rsidRPr="007509EE" w:rsidRDefault="007509EE" w:rsidP="00AF7CA8">
      <w:pPr>
        <w:tabs>
          <w:tab w:val="left" w:pos="7440"/>
        </w:tabs>
        <w:jc w:val="right"/>
      </w:pPr>
      <w:r w:rsidRPr="007509EE">
        <w:t>Главный специалист по общим  вопросам                                                              Винокурова Т.А.</w:t>
      </w:r>
    </w:p>
    <w:p w14:paraId="6431D19B" w14:textId="77777777" w:rsidR="00AE2EE5" w:rsidRDefault="00AE2EE5" w:rsidP="00CE0C06">
      <w:pPr>
        <w:rPr>
          <w:b/>
        </w:rPr>
      </w:pPr>
    </w:p>
    <w:p w14:paraId="66430BB6" w14:textId="77777777" w:rsidR="00AE2EE5" w:rsidRDefault="00AE2EE5" w:rsidP="00CE0C06">
      <w:pPr>
        <w:rPr>
          <w:b/>
        </w:rPr>
      </w:pPr>
    </w:p>
    <w:p w14:paraId="35252E3E" w14:textId="77777777" w:rsidR="00AE2EE5" w:rsidRPr="00AE2EE5" w:rsidRDefault="00AE2EE5" w:rsidP="00CE0C06"/>
    <w:p w14:paraId="5E28AFB3" w14:textId="77777777" w:rsidR="005A3A60" w:rsidRDefault="005A3A60" w:rsidP="005A3A60">
      <w:pPr>
        <w:jc w:val="right"/>
      </w:pPr>
      <w:r>
        <w:t>Приложение №1</w:t>
      </w:r>
    </w:p>
    <w:p w14:paraId="59E953CC" w14:textId="77777777" w:rsidR="005A3A60" w:rsidRDefault="005A3A60" w:rsidP="005A3A60">
      <w:pPr>
        <w:jc w:val="right"/>
      </w:pPr>
      <w:r>
        <w:t>к постановлению администрации</w:t>
      </w:r>
    </w:p>
    <w:p w14:paraId="674096EB" w14:textId="77777777" w:rsidR="005A3A60" w:rsidRDefault="005A3A60" w:rsidP="005A3A60">
      <w:pPr>
        <w:jc w:val="right"/>
      </w:pPr>
      <w:r>
        <w:t>МО «Красногвардейское</w:t>
      </w:r>
    </w:p>
    <w:p w14:paraId="33EA9F19" w14:textId="77777777" w:rsidR="005A3A60" w:rsidRDefault="005A3A60" w:rsidP="005A3A60">
      <w:pPr>
        <w:jc w:val="right"/>
      </w:pPr>
      <w:r>
        <w:t>сельское поселение»</w:t>
      </w:r>
    </w:p>
    <w:p w14:paraId="4AE640DF" w14:textId="74D45272" w:rsidR="005A3A60" w:rsidRDefault="00805842" w:rsidP="005A3A60">
      <w:pPr>
        <w:jc w:val="right"/>
      </w:pPr>
      <w:r>
        <w:t>№</w:t>
      </w:r>
      <w:r w:rsidR="0095071A">
        <w:t>27</w:t>
      </w:r>
      <w:r w:rsidR="004B7D99">
        <w:t xml:space="preserve"> </w:t>
      </w:r>
      <w:r w:rsidR="000678F6">
        <w:t xml:space="preserve">от </w:t>
      </w:r>
      <w:r w:rsidR="004B7D99">
        <w:t>03</w:t>
      </w:r>
      <w:r w:rsidR="000522AC">
        <w:t>.02.20</w:t>
      </w:r>
      <w:r w:rsidR="004B7D99">
        <w:t>23</w:t>
      </w:r>
      <w:r w:rsidR="005A3A60">
        <w:t xml:space="preserve"> г. </w:t>
      </w:r>
    </w:p>
    <w:p w14:paraId="7E538D17" w14:textId="77777777" w:rsidR="005A3A60" w:rsidRDefault="005A3A60" w:rsidP="005A3A60">
      <w:pPr>
        <w:jc w:val="both"/>
      </w:pPr>
    </w:p>
    <w:p w14:paraId="6658A2A4" w14:textId="77777777" w:rsidR="005A3A60" w:rsidRDefault="005A3A60" w:rsidP="005A3A60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3153"/>
        <w:gridCol w:w="3191"/>
      </w:tblGrid>
      <w:tr w:rsidR="000678F6" w:rsidRPr="000678F6" w14:paraId="554E129F" w14:textId="77777777" w:rsidTr="007A1ACF">
        <w:tc>
          <w:tcPr>
            <w:tcW w:w="3227" w:type="dxa"/>
            <w:shd w:val="clear" w:color="auto" w:fill="auto"/>
          </w:tcPr>
          <w:p w14:paraId="71644E02" w14:textId="77777777" w:rsidR="005A3A60" w:rsidRPr="000678F6" w:rsidRDefault="005A3A60" w:rsidP="00C47A2A">
            <w:pPr>
              <w:snapToGrid w:val="0"/>
            </w:pPr>
            <w:r w:rsidRPr="000678F6">
              <w:rPr>
                <w:sz w:val="22"/>
                <w:szCs w:val="22"/>
              </w:rPr>
              <w:t>СОГЛАСОВАНО:</w:t>
            </w:r>
          </w:p>
          <w:p w14:paraId="30119A2A" w14:textId="77777777" w:rsidR="005A3A60" w:rsidRPr="000678F6" w:rsidRDefault="005A3A60" w:rsidP="00C47A2A"/>
          <w:p w14:paraId="2E54056A" w14:textId="77777777" w:rsidR="005A3A60" w:rsidRPr="000678F6" w:rsidRDefault="005A3A60" w:rsidP="00C47A2A">
            <w:pPr>
              <w:rPr>
                <w:sz w:val="22"/>
                <w:szCs w:val="22"/>
              </w:rPr>
            </w:pPr>
          </w:p>
          <w:p w14:paraId="68608A46" w14:textId="77777777" w:rsidR="005A3A60" w:rsidRPr="000678F6" w:rsidRDefault="005A3A60" w:rsidP="00C47A2A">
            <w:r w:rsidRPr="000678F6">
              <w:rPr>
                <w:sz w:val="22"/>
                <w:szCs w:val="22"/>
              </w:rPr>
              <w:t xml:space="preserve">Начальник Управления государственного </w:t>
            </w:r>
          </w:p>
          <w:p w14:paraId="5AA5864E" w14:textId="77777777" w:rsidR="005A3A60" w:rsidRPr="000678F6" w:rsidRDefault="005A3A60" w:rsidP="00C47A2A">
            <w:r w:rsidRPr="000678F6">
              <w:rPr>
                <w:sz w:val="22"/>
                <w:szCs w:val="22"/>
              </w:rPr>
              <w:t xml:space="preserve">регулирования цен и </w:t>
            </w:r>
          </w:p>
          <w:p w14:paraId="1B1E473D" w14:textId="77777777" w:rsidR="005A3A60" w:rsidRPr="000678F6" w:rsidRDefault="005A3A60" w:rsidP="00C47A2A">
            <w:r w:rsidRPr="000678F6">
              <w:rPr>
                <w:sz w:val="22"/>
                <w:szCs w:val="22"/>
              </w:rPr>
              <w:t>тарифов Республики</w:t>
            </w:r>
          </w:p>
          <w:p w14:paraId="739FAE06" w14:textId="77777777" w:rsidR="005A3A60" w:rsidRPr="000678F6" w:rsidRDefault="005A3A60" w:rsidP="00C47A2A">
            <w:r w:rsidRPr="000678F6">
              <w:rPr>
                <w:sz w:val="22"/>
                <w:szCs w:val="22"/>
              </w:rPr>
              <w:t xml:space="preserve">Адыгея  </w:t>
            </w:r>
          </w:p>
          <w:p w14:paraId="4FE4053B" w14:textId="77777777" w:rsidR="005A3A60" w:rsidRPr="000678F6" w:rsidRDefault="005A3A60" w:rsidP="00C47A2A"/>
          <w:p w14:paraId="79A97562" w14:textId="77777777" w:rsidR="005A3A60" w:rsidRPr="000678F6" w:rsidRDefault="005A3A60" w:rsidP="00C47A2A"/>
          <w:p w14:paraId="75091F58" w14:textId="7CACE1F0" w:rsidR="005A3A60" w:rsidRPr="000678F6" w:rsidRDefault="005A3A60" w:rsidP="00C47A2A">
            <w:r w:rsidRPr="000678F6">
              <w:rPr>
                <w:sz w:val="22"/>
                <w:szCs w:val="22"/>
              </w:rPr>
              <w:t>__________О.С.Комиссаренко</w:t>
            </w:r>
          </w:p>
          <w:p w14:paraId="7A045ECA" w14:textId="77777777" w:rsidR="005A3A60" w:rsidRPr="000678F6" w:rsidRDefault="005A3A60" w:rsidP="00C47A2A"/>
          <w:p w14:paraId="14B553E9" w14:textId="1EAEFFE7" w:rsidR="005A3A60" w:rsidRPr="000678F6" w:rsidRDefault="000522AC" w:rsidP="00AF7CA8">
            <w:r w:rsidRPr="000678F6">
              <w:rPr>
                <w:sz w:val="22"/>
                <w:szCs w:val="22"/>
              </w:rPr>
              <w:t xml:space="preserve"> «____»_____________20</w:t>
            </w:r>
            <w:r w:rsidR="00AF7CA8">
              <w:rPr>
                <w:sz w:val="22"/>
                <w:szCs w:val="22"/>
              </w:rPr>
              <w:t>23</w:t>
            </w:r>
            <w:r w:rsidR="005A3A60" w:rsidRPr="000678F6">
              <w:rPr>
                <w:sz w:val="22"/>
                <w:szCs w:val="22"/>
              </w:rPr>
              <w:t xml:space="preserve"> г. </w:t>
            </w:r>
          </w:p>
        </w:tc>
        <w:tc>
          <w:tcPr>
            <w:tcW w:w="3153" w:type="dxa"/>
            <w:shd w:val="clear" w:color="auto" w:fill="auto"/>
          </w:tcPr>
          <w:p w14:paraId="0B60D41C" w14:textId="77777777" w:rsidR="005A3A60" w:rsidRPr="000678F6" w:rsidRDefault="005A3A60" w:rsidP="00C47A2A">
            <w:pPr>
              <w:snapToGrid w:val="0"/>
            </w:pPr>
            <w:r w:rsidRPr="000678F6">
              <w:rPr>
                <w:sz w:val="22"/>
                <w:szCs w:val="22"/>
              </w:rPr>
              <w:t>СОГЛАСОВАНО:</w:t>
            </w:r>
          </w:p>
          <w:p w14:paraId="1CB5EE12" w14:textId="77777777" w:rsidR="005A3A60" w:rsidRPr="000678F6" w:rsidRDefault="005A3A60" w:rsidP="00C47A2A"/>
          <w:p w14:paraId="0A7AEF5A" w14:textId="77777777" w:rsidR="005A3A60" w:rsidRPr="000678F6" w:rsidRDefault="005A3A60" w:rsidP="00C47A2A">
            <w:pPr>
              <w:rPr>
                <w:sz w:val="22"/>
                <w:szCs w:val="22"/>
              </w:rPr>
            </w:pPr>
          </w:p>
          <w:p w14:paraId="293CF5C3" w14:textId="77777777" w:rsidR="005A3A60" w:rsidRPr="000678F6" w:rsidRDefault="005A3A60" w:rsidP="00C47A2A">
            <w:r w:rsidRPr="000678F6">
              <w:rPr>
                <w:sz w:val="22"/>
                <w:szCs w:val="22"/>
              </w:rPr>
              <w:t xml:space="preserve">Управляющий </w:t>
            </w:r>
          </w:p>
          <w:p w14:paraId="22ACF7CF" w14:textId="77777777" w:rsidR="005A3A60" w:rsidRPr="000678F6" w:rsidRDefault="005A3A60" w:rsidP="00C47A2A">
            <w:r w:rsidRPr="000678F6">
              <w:rPr>
                <w:sz w:val="22"/>
                <w:szCs w:val="22"/>
              </w:rPr>
              <w:t xml:space="preserve">Отделением </w:t>
            </w:r>
          </w:p>
          <w:p w14:paraId="60AB7BFE" w14:textId="018B19D8" w:rsidR="005A3A60" w:rsidRPr="000678F6" w:rsidRDefault="007A1ACF" w:rsidP="00C47A2A">
            <w:r>
              <w:rPr>
                <w:sz w:val="22"/>
                <w:szCs w:val="22"/>
              </w:rPr>
              <w:t>Социального фонда</w:t>
            </w:r>
            <w:r w:rsidR="005A3A60" w:rsidRPr="000678F6">
              <w:rPr>
                <w:sz w:val="22"/>
                <w:szCs w:val="22"/>
              </w:rPr>
              <w:t xml:space="preserve"> РФ по</w:t>
            </w:r>
          </w:p>
          <w:p w14:paraId="2DC0972A" w14:textId="77777777" w:rsidR="005A3A60" w:rsidRPr="000678F6" w:rsidRDefault="005A3A60" w:rsidP="00C47A2A">
            <w:r w:rsidRPr="000678F6">
              <w:rPr>
                <w:sz w:val="22"/>
                <w:szCs w:val="22"/>
              </w:rPr>
              <w:t xml:space="preserve">(государственное учреждение) </w:t>
            </w:r>
          </w:p>
          <w:p w14:paraId="50740292" w14:textId="77777777" w:rsidR="005A3A60" w:rsidRPr="000678F6" w:rsidRDefault="005A3A60" w:rsidP="00C47A2A">
            <w:r w:rsidRPr="000678F6">
              <w:rPr>
                <w:sz w:val="22"/>
                <w:szCs w:val="22"/>
              </w:rPr>
              <w:t>по  Республике  Адыгея</w:t>
            </w:r>
          </w:p>
          <w:p w14:paraId="0D936C7D" w14:textId="77777777" w:rsidR="005A3A60" w:rsidRPr="000678F6" w:rsidRDefault="005A3A60" w:rsidP="00C47A2A"/>
          <w:p w14:paraId="6BB5BBE4" w14:textId="77777777" w:rsidR="005A3A60" w:rsidRPr="000678F6" w:rsidRDefault="005A3A60" w:rsidP="00C47A2A"/>
          <w:p w14:paraId="35F61AC8" w14:textId="50E07699" w:rsidR="005A3A60" w:rsidRPr="000678F6" w:rsidRDefault="005A3A60" w:rsidP="00C47A2A">
            <w:r w:rsidRPr="000678F6">
              <w:rPr>
                <w:sz w:val="22"/>
                <w:szCs w:val="22"/>
              </w:rPr>
              <w:t>______________</w:t>
            </w:r>
            <w:r w:rsidR="00CE0C06" w:rsidRPr="000678F6">
              <w:rPr>
                <w:sz w:val="22"/>
                <w:szCs w:val="22"/>
              </w:rPr>
              <w:t>Х.М. Мешлок</w:t>
            </w:r>
          </w:p>
          <w:p w14:paraId="3D6E355C" w14:textId="77777777" w:rsidR="005A3A60" w:rsidRPr="000678F6" w:rsidRDefault="005A3A60" w:rsidP="00C47A2A"/>
          <w:p w14:paraId="4801E7EF" w14:textId="692DEE7F" w:rsidR="005A3A60" w:rsidRPr="000678F6" w:rsidRDefault="004950FA" w:rsidP="00AF7CA8">
            <w:r w:rsidRPr="000678F6">
              <w:rPr>
                <w:sz w:val="22"/>
                <w:szCs w:val="22"/>
              </w:rPr>
              <w:t>«____»_____________20</w:t>
            </w:r>
            <w:r w:rsidR="00AF7CA8">
              <w:rPr>
                <w:sz w:val="22"/>
                <w:szCs w:val="22"/>
              </w:rPr>
              <w:t>23</w:t>
            </w:r>
            <w:r w:rsidR="005A3A60" w:rsidRPr="000678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191" w:type="dxa"/>
            <w:shd w:val="clear" w:color="auto" w:fill="auto"/>
          </w:tcPr>
          <w:p w14:paraId="7D4D811E" w14:textId="77777777" w:rsidR="005A3A60" w:rsidRPr="000678F6" w:rsidRDefault="005A3A60" w:rsidP="00C47A2A"/>
          <w:p w14:paraId="788A8DE4" w14:textId="77777777" w:rsidR="005A3A60" w:rsidRPr="000678F6" w:rsidRDefault="005A3A60" w:rsidP="00C47A2A"/>
          <w:p w14:paraId="1D129D0D" w14:textId="77777777" w:rsidR="005A3A60" w:rsidRPr="000678F6" w:rsidRDefault="005A3A60" w:rsidP="00C47A2A"/>
          <w:p w14:paraId="6E1FCED1" w14:textId="6F7422B0" w:rsidR="005A3A60" w:rsidRPr="000678F6" w:rsidRDefault="005A3A60" w:rsidP="00AF7CA8"/>
        </w:tc>
      </w:tr>
    </w:tbl>
    <w:p w14:paraId="2F2D50C7" w14:textId="77777777" w:rsidR="005A3A60" w:rsidRPr="000678F6" w:rsidRDefault="005A3A60" w:rsidP="005A3A60">
      <w:pPr>
        <w:jc w:val="both"/>
        <w:rPr>
          <w:sz w:val="20"/>
          <w:szCs w:val="20"/>
        </w:rPr>
      </w:pPr>
    </w:p>
    <w:p w14:paraId="7880B529" w14:textId="77777777" w:rsidR="005A3A60" w:rsidRPr="00411259" w:rsidRDefault="005A3A60" w:rsidP="005A3A60">
      <w:pPr>
        <w:jc w:val="both"/>
      </w:pPr>
    </w:p>
    <w:p w14:paraId="7CB2E20C" w14:textId="77777777" w:rsidR="005A3A60" w:rsidRPr="009A3FA9" w:rsidRDefault="005A3A60" w:rsidP="005A3A60">
      <w:pPr>
        <w:jc w:val="center"/>
        <w:rPr>
          <w:b/>
        </w:rPr>
      </w:pPr>
      <w:r w:rsidRPr="009A3FA9">
        <w:rPr>
          <w:b/>
        </w:rPr>
        <w:t>СТОИМОСТЬ</w:t>
      </w:r>
    </w:p>
    <w:p w14:paraId="7596E5CF" w14:textId="77777777" w:rsidR="005A3A60" w:rsidRPr="009A3FA9" w:rsidRDefault="005A3A60" w:rsidP="005A3A60">
      <w:pPr>
        <w:jc w:val="center"/>
        <w:rPr>
          <w:b/>
        </w:rPr>
      </w:pPr>
      <w:r w:rsidRPr="009A3FA9">
        <w:rPr>
          <w:b/>
        </w:rPr>
        <w:t xml:space="preserve">гарантированного перечня услуг по погребению, оказываемых на территории </w:t>
      </w:r>
    </w:p>
    <w:p w14:paraId="38FB355A" w14:textId="77777777" w:rsidR="005A3A60" w:rsidRDefault="005A3A60" w:rsidP="005A3A60">
      <w:pPr>
        <w:jc w:val="center"/>
        <w:rPr>
          <w:b/>
        </w:rPr>
      </w:pPr>
      <w:r w:rsidRPr="009A3FA9">
        <w:rPr>
          <w:b/>
        </w:rPr>
        <w:t>муниципального образования «Красногвардейское сельское поселение»</w:t>
      </w:r>
      <w:r>
        <w:rPr>
          <w:b/>
        </w:rPr>
        <w:t xml:space="preserve"> </w:t>
      </w:r>
    </w:p>
    <w:p w14:paraId="183AA0FA" w14:textId="6593D540" w:rsidR="005A3A60" w:rsidRPr="005A3A60" w:rsidRDefault="000522AC" w:rsidP="005A3A60">
      <w:pPr>
        <w:jc w:val="center"/>
        <w:rPr>
          <w:b/>
        </w:rPr>
      </w:pPr>
      <w:r>
        <w:rPr>
          <w:b/>
        </w:rPr>
        <w:t>с 1 февраля 20</w:t>
      </w:r>
      <w:r w:rsidR="000C0B05">
        <w:rPr>
          <w:b/>
        </w:rPr>
        <w:t>23</w:t>
      </w:r>
      <w:r w:rsidR="005A3A60" w:rsidRPr="005A3A60">
        <w:rPr>
          <w:b/>
        </w:rPr>
        <w:t xml:space="preserve"> года </w:t>
      </w:r>
    </w:p>
    <w:p w14:paraId="1C3E6426" w14:textId="77777777" w:rsidR="005A3A60" w:rsidRPr="009A3FA9" w:rsidRDefault="005A3A60" w:rsidP="005A3A60">
      <w:pPr>
        <w:jc w:val="center"/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8"/>
        <w:gridCol w:w="6480"/>
        <w:gridCol w:w="2093"/>
      </w:tblGrid>
      <w:tr w:rsidR="005A3A60" w:rsidRPr="009A3FA9" w14:paraId="3D55C90C" w14:textId="77777777" w:rsidTr="00C47A2A">
        <w:trPr>
          <w:trHeight w:val="53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4CAAB" w14:textId="77777777" w:rsidR="005A3A60" w:rsidRPr="009A3FA9" w:rsidRDefault="005A3A60" w:rsidP="00C47A2A">
            <w:pPr>
              <w:snapToGrid w:val="0"/>
              <w:jc w:val="both"/>
            </w:pPr>
            <w:bookmarkStart w:id="0" w:name="OLE_LINK9"/>
            <w:r w:rsidRPr="009A3FA9">
              <w:t>№ 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FB2D4" w14:textId="77777777" w:rsidR="005A3A60" w:rsidRPr="009A3FA9" w:rsidRDefault="005A3A60" w:rsidP="00C47A2A">
            <w:pPr>
              <w:snapToGrid w:val="0"/>
              <w:jc w:val="center"/>
            </w:pPr>
            <w:r w:rsidRPr="009A3FA9">
              <w:t>Наименование услуг согласно гарантированному перечню услуг по погребению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C250A" w14:textId="77777777" w:rsidR="005A3A60" w:rsidRPr="009A3FA9" w:rsidRDefault="005A3A60" w:rsidP="00C47A2A">
            <w:pPr>
              <w:snapToGrid w:val="0"/>
              <w:jc w:val="both"/>
            </w:pPr>
            <w:r w:rsidRPr="009A3FA9">
              <w:t>Цена, руб.</w:t>
            </w:r>
          </w:p>
        </w:tc>
      </w:tr>
      <w:tr w:rsidR="005A3A60" w:rsidRPr="009A3FA9" w14:paraId="1D854E79" w14:textId="77777777" w:rsidTr="00C47A2A">
        <w:trPr>
          <w:trHeight w:val="2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EB817" w14:textId="77777777" w:rsidR="005A3A60" w:rsidRPr="009A3FA9" w:rsidRDefault="005A3A60" w:rsidP="00C47A2A">
            <w:pPr>
              <w:snapToGrid w:val="0"/>
              <w:jc w:val="both"/>
            </w:pPr>
            <w:r w:rsidRPr="009A3FA9">
              <w:t>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8FEF5" w14:textId="77777777" w:rsidR="005A3A60" w:rsidRPr="009A3FA9" w:rsidRDefault="005A3A60" w:rsidP="00C47A2A">
            <w:pPr>
              <w:snapToGrid w:val="0"/>
              <w:jc w:val="both"/>
            </w:pPr>
            <w:r w:rsidRPr="009A3FA9">
              <w:t xml:space="preserve">Оформление документов, необходимых для погребения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9C41C" w14:textId="77777777" w:rsidR="005A3A60" w:rsidRPr="009A3FA9" w:rsidRDefault="005A3A60" w:rsidP="00C47A2A">
            <w:pPr>
              <w:snapToGrid w:val="0"/>
              <w:jc w:val="both"/>
            </w:pPr>
          </w:p>
        </w:tc>
      </w:tr>
      <w:tr w:rsidR="0009344F" w:rsidRPr="009A3FA9" w14:paraId="2001245E" w14:textId="77777777" w:rsidTr="00C47A2A">
        <w:trPr>
          <w:trHeight w:val="53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04BCE" w14:textId="77777777" w:rsidR="0009344F" w:rsidRPr="009A3FA9" w:rsidRDefault="0009344F" w:rsidP="0009344F">
            <w:pPr>
              <w:snapToGrid w:val="0"/>
              <w:jc w:val="both"/>
            </w:pPr>
            <w:r w:rsidRPr="009A3FA9">
              <w:t>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8DB20" w14:textId="77777777" w:rsidR="0009344F" w:rsidRPr="009A3FA9" w:rsidRDefault="0009344F" w:rsidP="0009344F">
            <w:pPr>
              <w:snapToGrid w:val="0"/>
              <w:jc w:val="both"/>
            </w:pPr>
            <w:r w:rsidRPr="009A3FA9"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B4ACA" w14:textId="643235AE" w:rsidR="0009344F" w:rsidRPr="009A3FA9" w:rsidRDefault="000C0B05" w:rsidP="0009344F">
            <w:pPr>
              <w:snapToGrid w:val="0"/>
              <w:jc w:val="both"/>
            </w:pPr>
            <w:r>
              <w:t>4294.71</w:t>
            </w:r>
          </w:p>
        </w:tc>
      </w:tr>
      <w:tr w:rsidR="0009344F" w:rsidRPr="009A3FA9" w14:paraId="2C4685E5" w14:textId="77777777" w:rsidTr="00C47A2A">
        <w:trPr>
          <w:trHeight w:val="29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CDCB9" w14:textId="77777777" w:rsidR="0009344F" w:rsidRPr="009A3FA9" w:rsidRDefault="0009344F" w:rsidP="0009344F">
            <w:pPr>
              <w:snapToGrid w:val="0"/>
              <w:jc w:val="both"/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C9659" w14:textId="77777777" w:rsidR="0009344F" w:rsidRPr="009A3FA9" w:rsidRDefault="0009344F" w:rsidP="0009344F">
            <w:pPr>
              <w:snapToGrid w:val="0"/>
              <w:jc w:val="both"/>
            </w:pPr>
            <w:r w:rsidRPr="009A3FA9">
              <w:t xml:space="preserve">2.1. Гроб стандарт, строганный, из материалов толщиной 25-32мм, обитый внутри и снаружи тканью х/б с подушкой из стружки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9EE28" w14:textId="3AAD98FC" w:rsidR="0009344F" w:rsidRDefault="000C0B05" w:rsidP="0009344F">
            <w:pPr>
              <w:snapToGrid w:val="0"/>
              <w:jc w:val="both"/>
            </w:pPr>
            <w:r>
              <w:t>3372.2</w:t>
            </w:r>
            <w:r w:rsidR="007A1ACF">
              <w:t>3</w:t>
            </w:r>
          </w:p>
          <w:p w14:paraId="68EECD4A" w14:textId="77777777" w:rsidR="0009344F" w:rsidRPr="009A3FA9" w:rsidRDefault="0009344F" w:rsidP="0009344F">
            <w:pPr>
              <w:snapToGrid w:val="0"/>
              <w:jc w:val="both"/>
            </w:pPr>
          </w:p>
        </w:tc>
      </w:tr>
      <w:tr w:rsidR="0009344F" w:rsidRPr="009A3FA9" w14:paraId="4236607A" w14:textId="77777777" w:rsidTr="00C47A2A">
        <w:trPr>
          <w:trHeight w:val="3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B7F41" w14:textId="77777777" w:rsidR="0009344F" w:rsidRPr="009A3FA9" w:rsidRDefault="0009344F" w:rsidP="0009344F">
            <w:pPr>
              <w:snapToGrid w:val="0"/>
              <w:jc w:val="both"/>
              <w:rPr>
                <w:b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DAB05" w14:textId="77777777" w:rsidR="0009344F" w:rsidRPr="009A3FA9" w:rsidRDefault="0009344F" w:rsidP="0009344F">
            <w:pPr>
              <w:snapToGrid w:val="0"/>
              <w:jc w:val="both"/>
            </w:pPr>
            <w:r w:rsidRPr="009A3FA9">
              <w:t>2.2. Инвентарная табличка деревянная с указанием ФИО, дата рождения и смерти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6A074" w14:textId="2C17F6B5" w:rsidR="0009344F" w:rsidRPr="009A3FA9" w:rsidRDefault="000C0B05" w:rsidP="0009344F">
            <w:pPr>
              <w:snapToGrid w:val="0"/>
              <w:jc w:val="both"/>
            </w:pPr>
            <w:r>
              <w:t>128.75</w:t>
            </w:r>
          </w:p>
        </w:tc>
      </w:tr>
      <w:tr w:rsidR="0009344F" w:rsidRPr="009A3FA9" w14:paraId="2049DDC2" w14:textId="77777777" w:rsidTr="00C47A2A">
        <w:trPr>
          <w:trHeight w:val="34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FF619" w14:textId="77777777" w:rsidR="0009344F" w:rsidRPr="009A3FA9" w:rsidRDefault="0009344F" w:rsidP="0009344F">
            <w:pPr>
              <w:snapToGrid w:val="0"/>
              <w:jc w:val="both"/>
              <w:rPr>
                <w:b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0E563" w14:textId="77777777" w:rsidR="0009344F" w:rsidRPr="009A3FA9" w:rsidRDefault="0009344F" w:rsidP="0009344F">
            <w:pPr>
              <w:snapToGrid w:val="0"/>
              <w:jc w:val="both"/>
            </w:pPr>
            <w:r w:rsidRPr="009A3FA9">
              <w:t>2.3. Доставка гроба и похоронных принадлежностей по адресу указанному заказчиком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CEBAA" w14:textId="2F2FF559" w:rsidR="0009344F" w:rsidRPr="009A3FA9" w:rsidRDefault="000C0B05" w:rsidP="0009344F">
            <w:pPr>
              <w:snapToGrid w:val="0"/>
              <w:jc w:val="both"/>
            </w:pPr>
            <w:r>
              <w:t>793.74</w:t>
            </w:r>
          </w:p>
        </w:tc>
      </w:tr>
      <w:tr w:rsidR="0009344F" w:rsidRPr="009A3FA9" w14:paraId="082B916E" w14:textId="77777777" w:rsidTr="00C47A2A">
        <w:trPr>
          <w:trHeight w:val="35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D1ED6" w14:textId="77777777" w:rsidR="0009344F" w:rsidRPr="009A3FA9" w:rsidRDefault="0009344F" w:rsidP="0009344F">
            <w:pPr>
              <w:snapToGrid w:val="0"/>
              <w:jc w:val="both"/>
            </w:pPr>
            <w:r w:rsidRPr="009A3FA9">
              <w:t>3.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4DCE4" w14:textId="77777777" w:rsidR="0009344F" w:rsidRPr="009A3FA9" w:rsidRDefault="0009344F" w:rsidP="0009344F">
            <w:pPr>
              <w:snapToGrid w:val="0"/>
              <w:jc w:val="both"/>
            </w:pPr>
            <w:r w:rsidRPr="009A3FA9">
              <w:t>Перевозка тела (останков) умершего к месту захоронения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B1F46" w14:textId="0F4F1398" w:rsidR="0009344F" w:rsidRPr="009A3FA9" w:rsidRDefault="000C0B05" w:rsidP="0009344F">
            <w:pPr>
              <w:snapToGrid w:val="0"/>
              <w:jc w:val="both"/>
            </w:pPr>
            <w:r>
              <w:t>891.16</w:t>
            </w:r>
          </w:p>
        </w:tc>
      </w:tr>
      <w:tr w:rsidR="0009344F" w:rsidRPr="009A3FA9" w14:paraId="2BFBBE7D" w14:textId="77777777" w:rsidTr="00C47A2A">
        <w:trPr>
          <w:trHeight w:val="25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6EA01" w14:textId="77777777" w:rsidR="0009344F" w:rsidRPr="009A3FA9" w:rsidRDefault="0009344F" w:rsidP="0009344F">
            <w:pPr>
              <w:snapToGrid w:val="0"/>
              <w:jc w:val="both"/>
            </w:pPr>
            <w:r w:rsidRPr="009A3FA9">
              <w:t>4.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BCEF4" w14:textId="77777777" w:rsidR="0009344F" w:rsidRPr="009A3FA9" w:rsidRDefault="0009344F" w:rsidP="0009344F">
            <w:pPr>
              <w:snapToGrid w:val="0"/>
              <w:jc w:val="both"/>
            </w:pPr>
            <w:r w:rsidRPr="009A3FA9">
              <w:t xml:space="preserve">Погребение умершего,  при рытье могилы экскаватором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F2F05" w14:textId="7354BDCB" w:rsidR="0009344F" w:rsidRPr="00316BCA" w:rsidRDefault="000C0B05" w:rsidP="007A1AC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1285.</w:t>
            </w:r>
            <w:r w:rsidR="007A1ACF">
              <w:rPr>
                <w:color w:val="000000"/>
              </w:rPr>
              <w:t>10</w:t>
            </w:r>
          </w:p>
        </w:tc>
      </w:tr>
      <w:tr w:rsidR="0009344F" w:rsidRPr="009A3FA9" w14:paraId="211865E1" w14:textId="77777777" w:rsidTr="00C47A2A">
        <w:trPr>
          <w:trHeight w:val="3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79BFF" w14:textId="77777777" w:rsidR="0009344F" w:rsidRPr="009A3FA9" w:rsidRDefault="0009344F" w:rsidP="0009344F">
            <w:pPr>
              <w:snapToGrid w:val="0"/>
              <w:jc w:val="both"/>
            </w:pPr>
            <w:r w:rsidRPr="009A3FA9">
              <w:t>5.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876A1" w14:textId="77777777" w:rsidR="0009344F" w:rsidRPr="009A3FA9" w:rsidRDefault="0009344F" w:rsidP="0009344F">
            <w:pPr>
              <w:snapToGrid w:val="0"/>
              <w:jc w:val="both"/>
            </w:pPr>
            <w:r w:rsidRPr="009A3FA9">
              <w:t xml:space="preserve">Погребение умершего,  при рытье могилы вручную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BD507" w14:textId="0EE54D83" w:rsidR="0009344F" w:rsidRPr="009A3FA9" w:rsidRDefault="000C0B05" w:rsidP="007A1ACF">
            <w:pPr>
              <w:snapToGrid w:val="0"/>
              <w:jc w:val="both"/>
            </w:pPr>
            <w:r>
              <w:t>2607.</w:t>
            </w:r>
            <w:r w:rsidR="007A1ACF">
              <w:t>60</w:t>
            </w:r>
          </w:p>
        </w:tc>
      </w:tr>
      <w:tr w:rsidR="0009344F" w:rsidRPr="009A3FA9" w14:paraId="476E0B4B" w14:textId="77777777" w:rsidTr="00C47A2A">
        <w:trPr>
          <w:trHeight w:val="159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0937CA" w14:textId="77777777" w:rsidR="0009344F" w:rsidRPr="009A3FA9" w:rsidRDefault="0009344F" w:rsidP="0009344F">
            <w:pPr>
              <w:snapToGrid w:val="0"/>
              <w:jc w:val="both"/>
            </w:pPr>
            <w:r w:rsidRPr="009A3FA9">
              <w:t>6.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E0C10" w14:textId="77777777" w:rsidR="0009344F" w:rsidRPr="009A3FA9" w:rsidRDefault="0009344F" w:rsidP="0009344F">
            <w:pPr>
              <w:snapToGrid w:val="0"/>
              <w:jc w:val="both"/>
            </w:pPr>
            <w:r w:rsidRPr="009A3FA9">
              <w:t>Всего стоимость гарантированного перечня услуг при погребении: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186D1" w14:textId="77777777" w:rsidR="0009344F" w:rsidRPr="009A3FA9" w:rsidRDefault="0009344F" w:rsidP="0009344F">
            <w:pPr>
              <w:snapToGrid w:val="0"/>
              <w:jc w:val="both"/>
            </w:pPr>
          </w:p>
        </w:tc>
      </w:tr>
      <w:tr w:rsidR="0009344F" w:rsidRPr="009A3FA9" w14:paraId="3B6D0A9F" w14:textId="77777777" w:rsidTr="00C47A2A">
        <w:trPr>
          <w:trHeight w:val="159"/>
        </w:trPr>
        <w:tc>
          <w:tcPr>
            <w:tcW w:w="10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3B41064" w14:textId="77777777" w:rsidR="0009344F" w:rsidRPr="009A3FA9" w:rsidRDefault="0009344F" w:rsidP="0009344F">
            <w:pPr>
              <w:snapToGrid w:val="0"/>
              <w:jc w:val="both"/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5A57F" w14:textId="77777777" w:rsidR="0009344F" w:rsidRPr="009A3FA9" w:rsidRDefault="0009344F" w:rsidP="0009344F">
            <w:pPr>
              <w:snapToGrid w:val="0"/>
              <w:jc w:val="both"/>
            </w:pPr>
            <w:r w:rsidRPr="009A3FA9">
              <w:t xml:space="preserve">6.1  При рытье могилы экскаватором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AB275" w14:textId="48BE5643" w:rsidR="0009344F" w:rsidRPr="009A3FA9" w:rsidRDefault="007A1ACF" w:rsidP="0009344F">
            <w:pPr>
              <w:snapToGrid w:val="0"/>
              <w:jc w:val="both"/>
            </w:pPr>
            <w:r>
              <w:t>6470,97</w:t>
            </w:r>
          </w:p>
        </w:tc>
      </w:tr>
      <w:tr w:rsidR="0009344F" w:rsidRPr="009A3FA9" w14:paraId="62DF710E" w14:textId="77777777" w:rsidTr="00C47A2A">
        <w:trPr>
          <w:trHeight w:val="240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D409D" w14:textId="77777777" w:rsidR="0009344F" w:rsidRPr="009A3FA9" w:rsidRDefault="0009344F" w:rsidP="0009344F">
            <w:pPr>
              <w:snapToGrid w:val="0"/>
              <w:jc w:val="both"/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4B27C" w14:textId="77777777" w:rsidR="0009344F" w:rsidRPr="009A3FA9" w:rsidRDefault="0009344F" w:rsidP="0009344F">
            <w:pPr>
              <w:snapToGrid w:val="0"/>
              <w:jc w:val="both"/>
            </w:pPr>
            <w:r w:rsidRPr="009A3FA9">
              <w:t>6.2  При рытье могилы вручную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004A8" w14:textId="41CD5698" w:rsidR="0009344F" w:rsidRPr="009A3FA9" w:rsidRDefault="000C0B05" w:rsidP="0009344F">
            <w:pPr>
              <w:snapToGrid w:val="0"/>
              <w:jc w:val="both"/>
            </w:pPr>
            <w:r>
              <w:t>7793.48</w:t>
            </w:r>
          </w:p>
        </w:tc>
      </w:tr>
      <w:bookmarkEnd w:id="0"/>
    </w:tbl>
    <w:p w14:paraId="1ABA3CB6" w14:textId="77777777" w:rsidR="005A3A60" w:rsidRPr="009A3FA9" w:rsidRDefault="005A3A60" w:rsidP="005A3A60">
      <w:pPr>
        <w:jc w:val="both"/>
        <w:rPr>
          <w:sz w:val="28"/>
          <w:szCs w:val="28"/>
        </w:rPr>
      </w:pPr>
    </w:p>
    <w:p w14:paraId="2EBF670F" w14:textId="77777777" w:rsidR="000C0B05" w:rsidRDefault="000C0B05" w:rsidP="005A3A60">
      <w:pPr>
        <w:jc w:val="both"/>
      </w:pPr>
    </w:p>
    <w:p w14:paraId="75B7E3C9" w14:textId="7D7FE69F" w:rsidR="005A3A60" w:rsidRPr="009A3FA9" w:rsidRDefault="005A3A60" w:rsidP="005A3A60">
      <w:pPr>
        <w:jc w:val="both"/>
      </w:pPr>
      <w:r>
        <w:t>Г</w:t>
      </w:r>
      <w:r w:rsidRPr="009A3FA9">
        <w:t>лав</w:t>
      </w:r>
      <w:r>
        <w:t>а</w:t>
      </w:r>
      <w:r w:rsidRPr="009A3FA9">
        <w:t xml:space="preserve"> муниципального образования </w:t>
      </w:r>
    </w:p>
    <w:p w14:paraId="2AAA95C6" w14:textId="77777777" w:rsidR="005A3A60" w:rsidRPr="009A3FA9" w:rsidRDefault="005A3A60" w:rsidP="005A3A60">
      <w:pPr>
        <w:jc w:val="both"/>
      </w:pPr>
      <w:r w:rsidRPr="009A3FA9">
        <w:t xml:space="preserve">«Красногвардейское сельское поселение»                                                          </w:t>
      </w:r>
      <w:r>
        <w:t>Д.В. Гавриш</w:t>
      </w:r>
    </w:p>
    <w:p w14:paraId="6D409B3A" w14:textId="77777777" w:rsidR="005A3A60" w:rsidRPr="009A3FA9" w:rsidRDefault="005A3A60" w:rsidP="005A3A60">
      <w:pPr>
        <w:jc w:val="both"/>
      </w:pPr>
    </w:p>
    <w:p w14:paraId="628FF927" w14:textId="77777777" w:rsidR="005A3A60" w:rsidRPr="009A3FA9" w:rsidRDefault="005A3A60" w:rsidP="005A3A60">
      <w:pPr>
        <w:jc w:val="both"/>
      </w:pPr>
    </w:p>
    <w:p w14:paraId="48563B63" w14:textId="77777777" w:rsidR="005A3A60" w:rsidRDefault="005A3A60" w:rsidP="005A3A60">
      <w:pPr>
        <w:jc w:val="center"/>
        <w:rPr>
          <w:b/>
          <w:sz w:val="28"/>
          <w:szCs w:val="28"/>
        </w:rPr>
      </w:pPr>
    </w:p>
    <w:p w14:paraId="2F312639" w14:textId="77777777" w:rsidR="005A3A60" w:rsidRDefault="005A3A60" w:rsidP="005A3A60">
      <w:pPr>
        <w:jc w:val="center"/>
        <w:rPr>
          <w:b/>
          <w:sz w:val="28"/>
          <w:szCs w:val="28"/>
        </w:rPr>
      </w:pPr>
    </w:p>
    <w:p w14:paraId="0B9429B5" w14:textId="77777777" w:rsidR="005A3A60" w:rsidRDefault="005A3A60" w:rsidP="005A3A60">
      <w:pPr>
        <w:jc w:val="center"/>
        <w:rPr>
          <w:b/>
          <w:sz w:val="28"/>
          <w:szCs w:val="28"/>
        </w:rPr>
      </w:pPr>
    </w:p>
    <w:p w14:paraId="5AAC6647" w14:textId="77777777" w:rsidR="00387DF8" w:rsidRDefault="00387DF8" w:rsidP="005A3A60">
      <w:pPr>
        <w:jc w:val="center"/>
        <w:rPr>
          <w:b/>
          <w:sz w:val="28"/>
          <w:szCs w:val="28"/>
        </w:rPr>
      </w:pPr>
    </w:p>
    <w:p w14:paraId="22DC96F3" w14:textId="77777777" w:rsidR="00387DF8" w:rsidRDefault="00387DF8" w:rsidP="005A3A60">
      <w:pPr>
        <w:jc w:val="center"/>
        <w:rPr>
          <w:b/>
          <w:sz w:val="28"/>
          <w:szCs w:val="28"/>
        </w:rPr>
      </w:pPr>
    </w:p>
    <w:p w14:paraId="0397A400" w14:textId="77777777" w:rsidR="00387DF8" w:rsidRDefault="00387DF8" w:rsidP="005A3A60">
      <w:pPr>
        <w:jc w:val="center"/>
        <w:rPr>
          <w:b/>
          <w:sz w:val="28"/>
          <w:szCs w:val="28"/>
        </w:rPr>
      </w:pPr>
    </w:p>
    <w:p w14:paraId="6B7B3E8F" w14:textId="77777777" w:rsidR="00387DF8" w:rsidRPr="009A3FA9" w:rsidRDefault="00387DF8" w:rsidP="005A3A60">
      <w:pPr>
        <w:jc w:val="center"/>
        <w:rPr>
          <w:b/>
          <w:sz w:val="28"/>
          <w:szCs w:val="28"/>
        </w:rPr>
      </w:pPr>
    </w:p>
    <w:p w14:paraId="4E10C5CB" w14:textId="77777777" w:rsidR="005A3A60" w:rsidRPr="009A3FA9" w:rsidRDefault="005A3A60" w:rsidP="005A3A60">
      <w:pPr>
        <w:ind w:left="360"/>
        <w:jc w:val="center"/>
        <w:rPr>
          <w:b/>
          <w:sz w:val="28"/>
          <w:szCs w:val="28"/>
        </w:rPr>
      </w:pPr>
      <w:r w:rsidRPr="009A3FA9">
        <w:rPr>
          <w:b/>
          <w:sz w:val="28"/>
          <w:szCs w:val="28"/>
        </w:rPr>
        <w:t>КАЛЬКУЛЯЦИЯ</w:t>
      </w:r>
    </w:p>
    <w:p w14:paraId="7480C9B2" w14:textId="77777777" w:rsidR="005A3A60" w:rsidRPr="00854684" w:rsidRDefault="005A3A60" w:rsidP="005A3A60">
      <w:pPr>
        <w:jc w:val="center"/>
        <w:rPr>
          <w:b/>
        </w:rPr>
      </w:pPr>
      <w:r w:rsidRPr="00854684">
        <w:rPr>
          <w:b/>
        </w:rPr>
        <w:t>стоимости изготовления гроба стандартного, обитого внутри</w:t>
      </w:r>
    </w:p>
    <w:p w14:paraId="0BC6A069" w14:textId="77777777" w:rsidR="005A3A60" w:rsidRPr="005A3A60" w:rsidRDefault="005A3A60" w:rsidP="005A3A60">
      <w:pPr>
        <w:jc w:val="center"/>
        <w:rPr>
          <w:b/>
        </w:rPr>
      </w:pPr>
      <w:r w:rsidRPr="009A3FA9">
        <w:rPr>
          <w:b/>
        </w:rPr>
        <w:t xml:space="preserve"> </w:t>
      </w:r>
      <w:r w:rsidRPr="005A3A60">
        <w:rPr>
          <w:b/>
        </w:rPr>
        <w:t>и снаружи х/б тканью с подушкой</w:t>
      </w:r>
    </w:p>
    <w:p w14:paraId="5E04A19A" w14:textId="77777777" w:rsidR="005A3A60" w:rsidRPr="005A3A60" w:rsidRDefault="005A3A60" w:rsidP="005A3A60">
      <w:pPr>
        <w:jc w:val="center"/>
        <w:rPr>
          <w:b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68"/>
        <w:gridCol w:w="2813"/>
      </w:tblGrid>
      <w:tr w:rsidR="005A3A60" w:rsidRPr="005A3A60" w14:paraId="28107272" w14:textId="77777777" w:rsidTr="00C47A2A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87965" w14:textId="77777777" w:rsidR="005A3A60" w:rsidRPr="005A3A60" w:rsidRDefault="005A3A60" w:rsidP="00C47A2A">
            <w:pPr>
              <w:snapToGrid w:val="0"/>
              <w:jc w:val="center"/>
            </w:pPr>
            <w:bookmarkStart w:id="1" w:name="OLE_LINK2"/>
            <w:bookmarkStart w:id="2" w:name="OLE_LINK3"/>
            <w:r w:rsidRPr="005A3A60">
              <w:t>Наименование затрат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5F979" w14:textId="77777777" w:rsidR="005A3A60" w:rsidRPr="005A3A60" w:rsidRDefault="005A3A60" w:rsidP="00C47A2A">
            <w:pPr>
              <w:snapToGrid w:val="0"/>
              <w:jc w:val="center"/>
            </w:pPr>
            <w:r w:rsidRPr="005A3A60">
              <w:t>Сумма, руб.</w:t>
            </w:r>
          </w:p>
        </w:tc>
      </w:tr>
      <w:tr w:rsidR="00A96A2B" w:rsidRPr="005A3A60" w14:paraId="4751B40C" w14:textId="77777777" w:rsidTr="00C47A2A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350F0" w14:textId="14006746" w:rsidR="00A96A2B" w:rsidRPr="005A3A60" w:rsidRDefault="00A96A2B" w:rsidP="00A96A2B">
            <w:pPr>
              <w:snapToGrid w:val="0"/>
              <w:jc w:val="both"/>
              <w:rPr>
                <w:b/>
              </w:rPr>
            </w:pPr>
            <w:r w:rsidRPr="005A3A60">
              <w:rPr>
                <w:b/>
              </w:rPr>
              <w:t>1.ФОТ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4D2A5" w14:textId="015F6D92" w:rsidR="00A96A2B" w:rsidRPr="005A3A60" w:rsidRDefault="0097350C" w:rsidP="00A456FE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</w:rPr>
              <w:t>395.90</w:t>
            </w:r>
          </w:p>
        </w:tc>
      </w:tr>
      <w:tr w:rsidR="00A96A2B" w:rsidRPr="005A3A60" w14:paraId="2ED84F91" w14:textId="77777777" w:rsidTr="00C47A2A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4FB5D" w14:textId="00CF3E40" w:rsidR="00A96A2B" w:rsidRPr="005A3A60" w:rsidRDefault="00A96A2B" w:rsidP="00A96A2B">
            <w:pPr>
              <w:snapToGrid w:val="0"/>
              <w:jc w:val="both"/>
            </w:pPr>
            <w:r w:rsidRPr="005A3A60">
              <w:t>основная зарплата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BF1CE" w14:textId="15412BF3" w:rsidR="00A96A2B" w:rsidRPr="00316BCA" w:rsidRDefault="0097350C" w:rsidP="00A96A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395.90</w:t>
            </w:r>
          </w:p>
        </w:tc>
      </w:tr>
      <w:tr w:rsidR="00A96A2B" w:rsidRPr="005A3A60" w14:paraId="73C61ABE" w14:textId="77777777" w:rsidTr="00C47A2A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13E73" w14:textId="1AC730C1" w:rsidR="00A96A2B" w:rsidRPr="005A3A60" w:rsidRDefault="00A96A2B" w:rsidP="00B43BA9">
            <w:pPr>
              <w:snapToGrid w:val="0"/>
              <w:jc w:val="both"/>
            </w:pPr>
            <w:r>
              <w:t xml:space="preserve">изготовление подушки </w:t>
            </w:r>
            <w:r w:rsidR="00F031BB">
              <w:t>57.</w:t>
            </w:r>
            <w:r w:rsidR="00B43BA9">
              <w:t>83</w:t>
            </w:r>
            <w:r w:rsidRPr="005A3A60">
              <w:t>*0,40 ч/ч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59447" w14:textId="1E29DD04" w:rsidR="00A96A2B" w:rsidRPr="00316BCA" w:rsidRDefault="00F031BB" w:rsidP="00A96A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23.13</w:t>
            </w:r>
          </w:p>
        </w:tc>
      </w:tr>
      <w:tr w:rsidR="00A96A2B" w:rsidRPr="005A3A60" w14:paraId="0094F2D4" w14:textId="77777777" w:rsidTr="00C47A2A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CD8A6" w14:textId="7851B8C2" w:rsidR="00A96A2B" w:rsidRPr="005A3A60" w:rsidRDefault="00A96A2B" w:rsidP="00F031BB">
            <w:pPr>
              <w:snapToGrid w:val="0"/>
              <w:jc w:val="both"/>
            </w:pPr>
            <w:r>
              <w:t xml:space="preserve">изготовление гроба </w:t>
            </w:r>
            <w:r w:rsidR="00F031BB">
              <w:t>74.73</w:t>
            </w:r>
            <w:r w:rsidRPr="005A3A60">
              <w:t xml:space="preserve"> *3,92 ч/ч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018D2" w14:textId="06E6C5A4" w:rsidR="00A96A2B" w:rsidRPr="00316BCA" w:rsidRDefault="00F031BB" w:rsidP="00A96A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292.95</w:t>
            </w:r>
          </w:p>
        </w:tc>
      </w:tr>
      <w:tr w:rsidR="00A96A2B" w:rsidRPr="005A3A60" w14:paraId="2C7DD2BA" w14:textId="77777777" w:rsidTr="00C47A2A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46DE1" w14:textId="3743CD15" w:rsidR="00A96A2B" w:rsidRPr="005A3A60" w:rsidRDefault="00A96A2B" w:rsidP="00F031BB">
            <w:pPr>
              <w:snapToGrid w:val="0"/>
              <w:jc w:val="both"/>
            </w:pPr>
            <w:r>
              <w:t xml:space="preserve">обивка гроба </w:t>
            </w:r>
            <w:r w:rsidR="00F031BB">
              <w:t>57.83</w:t>
            </w:r>
            <w:r w:rsidRPr="005A3A60">
              <w:t>*1,38 ч/ч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839CB" w14:textId="1DC41910" w:rsidR="00A96A2B" w:rsidRPr="00316BCA" w:rsidRDefault="00F031BB" w:rsidP="00A96A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79.82</w:t>
            </w:r>
          </w:p>
        </w:tc>
      </w:tr>
      <w:tr w:rsidR="00A96A2B" w:rsidRPr="005A3A60" w14:paraId="5773A4BB" w14:textId="77777777" w:rsidTr="00C47A2A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9E2F6" w14:textId="0DD3797B" w:rsidR="00A96A2B" w:rsidRPr="005A3A60" w:rsidRDefault="00A96A2B" w:rsidP="00A96A2B">
            <w:pPr>
              <w:snapToGrid w:val="0"/>
              <w:jc w:val="both"/>
              <w:rPr>
                <w:b/>
              </w:rPr>
            </w:pPr>
            <w:r w:rsidRPr="005A3A60">
              <w:rPr>
                <w:b/>
              </w:rPr>
              <w:t>2.ЕСН    30,2%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4FCD2" w14:textId="1E8D7DFC" w:rsidR="00A96A2B" w:rsidRPr="00316BCA" w:rsidRDefault="00F031BB" w:rsidP="00A96A2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119.56</w:t>
            </w:r>
          </w:p>
        </w:tc>
      </w:tr>
      <w:tr w:rsidR="00A96A2B" w:rsidRPr="005A3A60" w14:paraId="55FD4618" w14:textId="77777777" w:rsidTr="00C47A2A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38CBB" w14:textId="222334BB" w:rsidR="00A96A2B" w:rsidRPr="00316BCA" w:rsidRDefault="00A96A2B" w:rsidP="00F031BB">
            <w:pPr>
              <w:snapToGrid w:val="0"/>
              <w:jc w:val="both"/>
              <w:rPr>
                <w:b/>
                <w:color w:val="000000"/>
              </w:rPr>
            </w:pPr>
            <w:r w:rsidRPr="00316BCA">
              <w:rPr>
                <w:b/>
                <w:color w:val="000000"/>
              </w:rPr>
              <w:t>3.Электроэнергия 0,8 ч.*5,7 кВт*</w:t>
            </w:r>
            <w:r w:rsidR="00F031BB">
              <w:rPr>
                <w:b/>
                <w:color w:val="000000"/>
              </w:rPr>
              <w:t>8.85</w:t>
            </w:r>
            <w:r w:rsidRPr="00316BCA">
              <w:rPr>
                <w:b/>
                <w:color w:val="000000"/>
              </w:rPr>
              <w:t xml:space="preserve"> руб.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A87EB" w14:textId="371BB5C5" w:rsidR="00A96A2B" w:rsidRPr="00316BCA" w:rsidRDefault="00F031BB" w:rsidP="00A96A2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40.38</w:t>
            </w:r>
          </w:p>
        </w:tc>
      </w:tr>
      <w:tr w:rsidR="00A96A2B" w:rsidRPr="005A3A60" w14:paraId="1ADAEDEF" w14:textId="77777777" w:rsidTr="00C47A2A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6ED25" w14:textId="4E327E78" w:rsidR="00A96A2B" w:rsidRPr="004C6747" w:rsidRDefault="00A96A2B" w:rsidP="00A96A2B">
            <w:pPr>
              <w:snapToGrid w:val="0"/>
              <w:jc w:val="both"/>
              <w:rPr>
                <w:b/>
                <w:color w:val="000000"/>
              </w:rPr>
            </w:pPr>
            <w:r w:rsidRPr="004C6747">
              <w:rPr>
                <w:b/>
                <w:color w:val="000000"/>
              </w:rPr>
              <w:t>4.Расход материалов: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489E6" w14:textId="69551308" w:rsidR="00A96A2B" w:rsidRPr="00316BCA" w:rsidRDefault="00F031BB" w:rsidP="00B43BA9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1968.</w:t>
            </w:r>
            <w:r w:rsidR="00B43BA9">
              <w:rPr>
                <w:b/>
                <w:color w:val="000000"/>
              </w:rPr>
              <w:t>92</w:t>
            </w:r>
          </w:p>
        </w:tc>
      </w:tr>
      <w:tr w:rsidR="00A96A2B" w:rsidRPr="005A3A60" w14:paraId="42396614" w14:textId="77777777" w:rsidTr="00C47A2A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6B833" w14:textId="7AB6E02B" w:rsidR="00A96A2B" w:rsidRPr="004C6747" w:rsidRDefault="00A96A2B" w:rsidP="00B43BA9">
            <w:pPr>
              <w:snapToGrid w:val="0"/>
              <w:jc w:val="both"/>
              <w:rPr>
                <w:color w:val="000000"/>
              </w:rPr>
            </w:pPr>
            <w:r w:rsidRPr="004C6747">
              <w:rPr>
                <w:color w:val="000000"/>
              </w:rPr>
              <w:t>доска необрезная (0,13*</w:t>
            </w:r>
            <w:r w:rsidR="00F031BB">
              <w:rPr>
                <w:color w:val="000000"/>
              </w:rPr>
              <w:t>9259.</w:t>
            </w:r>
            <w:r w:rsidR="00B43BA9">
              <w:rPr>
                <w:color w:val="000000"/>
              </w:rPr>
              <w:t>51</w:t>
            </w:r>
            <w:r w:rsidRPr="004C6747">
              <w:rPr>
                <w:color w:val="000000"/>
              </w:rPr>
              <w:t xml:space="preserve"> )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55638" w14:textId="74E76ECC" w:rsidR="00A96A2B" w:rsidRPr="00316BCA" w:rsidRDefault="00F031BB" w:rsidP="006C38C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1203.74</w:t>
            </w:r>
          </w:p>
        </w:tc>
      </w:tr>
      <w:tr w:rsidR="00A96A2B" w:rsidRPr="005A3A60" w14:paraId="4C1DF4B4" w14:textId="77777777" w:rsidTr="00C47A2A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DEEE6" w14:textId="34081FE0" w:rsidR="00A96A2B" w:rsidRPr="004C6747" w:rsidRDefault="00A96A2B" w:rsidP="00F031BB">
            <w:pPr>
              <w:snapToGrid w:val="0"/>
              <w:jc w:val="both"/>
              <w:rPr>
                <w:color w:val="000000"/>
              </w:rPr>
            </w:pPr>
            <w:r w:rsidRPr="004C6747">
              <w:rPr>
                <w:color w:val="000000"/>
              </w:rPr>
              <w:t xml:space="preserve">ткань крашеная х/б (5,5 м * </w:t>
            </w:r>
            <w:r w:rsidR="00F031BB">
              <w:rPr>
                <w:color w:val="000000"/>
              </w:rPr>
              <w:t>59.07</w:t>
            </w:r>
            <w:r w:rsidRPr="004C6747">
              <w:rPr>
                <w:color w:val="000000"/>
              </w:rPr>
              <w:t xml:space="preserve"> руб.)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2BB08" w14:textId="222246F0" w:rsidR="00A96A2B" w:rsidRPr="00316BCA" w:rsidRDefault="00F031BB" w:rsidP="00B43B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324.</w:t>
            </w:r>
            <w:r w:rsidR="00B43BA9">
              <w:rPr>
                <w:color w:val="000000"/>
              </w:rPr>
              <w:t>90</w:t>
            </w:r>
          </w:p>
        </w:tc>
      </w:tr>
      <w:tr w:rsidR="00A96A2B" w:rsidRPr="005A3A60" w14:paraId="7BD7EB44" w14:textId="77777777" w:rsidTr="00C47A2A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16C37" w14:textId="5E4BCAF6" w:rsidR="00A96A2B" w:rsidRPr="004C6747" w:rsidRDefault="00A96A2B" w:rsidP="00F031BB">
            <w:pPr>
              <w:snapToGrid w:val="0"/>
              <w:jc w:val="both"/>
              <w:rPr>
                <w:color w:val="000000"/>
              </w:rPr>
            </w:pPr>
            <w:r w:rsidRPr="004C6747">
              <w:rPr>
                <w:color w:val="000000"/>
              </w:rPr>
              <w:t xml:space="preserve">наволочка 1 шт.* </w:t>
            </w:r>
            <w:r w:rsidR="00F031BB">
              <w:rPr>
                <w:color w:val="000000"/>
              </w:rPr>
              <w:t>59.07</w:t>
            </w:r>
            <w:r w:rsidRPr="004C6747">
              <w:rPr>
                <w:color w:val="000000"/>
              </w:rPr>
              <w:t xml:space="preserve">  руб.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1571E" w14:textId="42415AE4" w:rsidR="00A96A2B" w:rsidRPr="00316BCA" w:rsidRDefault="00F031BB" w:rsidP="00A96A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59.07</w:t>
            </w:r>
          </w:p>
        </w:tc>
      </w:tr>
      <w:tr w:rsidR="00A96A2B" w:rsidRPr="005A3A60" w14:paraId="43EB1F40" w14:textId="77777777" w:rsidTr="00C47A2A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999F3" w14:textId="59C2AADC" w:rsidR="00A96A2B" w:rsidRPr="004C6747" w:rsidRDefault="00A96A2B" w:rsidP="00F031BB">
            <w:pPr>
              <w:snapToGrid w:val="0"/>
              <w:jc w:val="both"/>
              <w:rPr>
                <w:color w:val="000000"/>
              </w:rPr>
            </w:pPr>
            <w:r w:rsidRPr="004C6747">
              <w:rPr>
                <w:color w:val="000000"/>
              </w:rPr>
              <w:t xml:space="preserve">ткань белая (5,5 м * </w:t>
            </w:r>
            <w:r w:rsidR="00F031BB">
              <w:rPr>
                <w:color w:val="000000"/>
              </w:rPr>
              <w:t>59.07</w:t>
            </w:r>
            <w:r w:rsidRPr="004C6747">
              <w:rPr>
                <w:color w:val="000000"/>
              </w:rPr>
              <w:t xml:space="preserve"> руб.)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3B7B2" w14:textId="70DCFDC6" w:rsidR="00A96A2B" w:rsidRPr="00316BCA" w:rsidRDefault="00F031BB" w:rsidP="00B43B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324.</w:t>
            </w:r>
            <w:r w:rsidR="00B43BA9">
              <w:rPr>
                <w:color w:val="000000"/>
              </w:rPr>
              <w:t>90</w:t>
            </w:r>
          </w:p>
        </w:tc>
      </w:tr>
      <w:tr w:rsidR="00A96A2B" w:rsidRPr="005A3A60" w14:paraId="299C6B9F" w14:textId="77777777" w:rsidTr="00C47A2A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AB032" w14:textId="47E4B38A" w:rsidR="00A96A2B" w:rsidRPr="004C6747" w:rsidRDefault="00A96A2B" w:rsidP="00F031BB">
            <w:pPr>
              <w:snapToGrid w:val="0"/>
              <w:jc w:val="both"/>
              <w:rPr>
                <w:color w:val="000000"/>
              </w:rPr>
            </w:pPr>
            <w:r w:rsidRPr="004C6747">
              <w:rPr>
                <w:color w:val="000000"/>
              </w:rPr>
              <w:t>скоба 0,35 пачки*</w:t>
            </w:r>
            <w:r w:rsidR="00F031BB">
              <w:rPr>
                <w:color w:val="000000"/>
              </w:rPr>
              <w:t>25.11</w:t>
            </w:r>
            <w:r w:rsidRPr="004C6747">
              <w:rPr>
                <w:color w:val="000000"/>
              </w:rPr>
              <w:t xml:space="preserve"> руб.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62EC0" w14:textId="20479C31" w:rsidR="00A96A2B" w:rsidRPr="00316BCA" w:rsidRDefault="00F031BB" w:rsidP="00A96A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8.78</w:t>
            </w:r>
          </w:p>
        </w:tc>
      </w:tr>
      <w:tr w:rsidR="00A96A2B" w:rsidRPr="005A3A60" w14:paraId="3231FB3D" w14:textId="77777777" w:rsidTr="00C47A2A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96D81" w14:textId="386B71C7" w:rsidR="00A96A2B" w:rsidRPr="004C6747" w:rsidRDefault="00A96A2B" w:rsidP="00F031BB">
            <w:pPr>
              <w:snapToGrid w:val="0"/>
              <w:jc w:val="both"/>
            </w:pPr>
            <w:r w:rsidRPr="004C6747">
              <w:t>гвозди 0,4 кг*</w:t>
            </w:r>
            <w:r w:rsidR="00F031BB">
              <w:t>118.74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AD749" w14:textId="48EB1228" w:rsidR="00A96A2B" w:rsidRPr="00316BCA" w:rsidRDefault="00F031BB" w:rsidP="00A96A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47.49</w:t>
            </w:r>
          </w:p>
        </w:tc>
      </w:tr>
      <w:tr w:rsidR="00A96A2B" w:rsidRPr="005A3A60" w14:paraId="6A36119A" w14:textId="77777777" w:rsidTr="00C47A2A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02655" w14:textId="00B04D61" w:rsidR="00A96A2B" w:rsidRPr="004C6747" w:rsidRDefault="00A96A2B" w:rsidP="00A96A2B">
            <w:pPr>
              <w:snapToGrid w:val="0"/>
              <w:jc w:val="both"/>
              <w:rPr>
                <w:b/>
              </w:rPr>
            </w:pPr>
            <w:r w:rsidRPr="004C6747">
              <w:rPr>
                <w:b/>
              </w:rPr>
              <w:t>5. Общеэксплуатационные расходы   (0,54 от ФОТ)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B562E" w14:textId="47CB66EF" w:rsidR="00A96A2B" w:rsidRPr="00316BCA" w:rsidRDefault="00F031BB" w:rsidP="007A1ACF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213.</w:t>
            </w:r>
            <w:r w:rsidR="007A1ACF">
              <w:rPr>
                <w:b/>
                <w:color w:val="000000"/>
              </w:rPr>
              <w:t>79</w:t>
            </w:r>
          </w:p>
        </w:tc>
      </w:tr>
      <w:tr w:rsidR="00A96A2B" w:rsidRPr="005A3A60" w14:paraId="79845B54" w14:textId="77777777" w:rsidTr="00C47A2A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E3A8E" w14:textId="16403A06" w:rsidR="00A96A2B" w:rsidRPr="005A3A60" w:rsidRDefault="00A96A2B" w:rsidP="00A96A2B">
            <w:pPr>
              <w:snapToGrid w:val="0"/>
              <w:jc w:val="both"/>
              <w:rPr>
                <w:b/>
              </w:rPr>
            </w:pPr>
            <w:r w:rsidRPr="005A3A60">
              <w:rPr>
                <w:b/>
              </w:rPr>
              <w:t>6. Общецеховые расходы   (0,49 от ФОТ)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92BDB" w14:textId="205A0E4D" w:rsidR="00A96A2B" w:rsidRPr="00316BCA" w:rsidRDefault="00F031BB" w:rsidP="00A96A2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193.99</w:t>
            </w:r>
          </w:p>
        </w:tc>
      </w:tr>
      <w:tr w:rsidR="00A96A2B" w:rsidRPr="005A3A60" w14:paraId="13532D6C" w14:textId="77777777" w:rsidTr="00C47A2A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09F7F" w14:textId="21D926B2" w:rsidR="00A96A2B" w:rsidRPr="005A3A60" w:rsidRDefault="00A96A2B" w:rsidP="00A96A2B">
            <w:pPr>
              <w:snapToGrid w:val="0"/>
              <w:jc w:val="both"/>
              <w:rPr>
                <w:b/>
              </w:rPr>
            </w:pPr>
            <w:r w:rsidRPr="005A3A60">
              <w:rPr>
                <w:b/>
              </w:rPr>
              <w:t>7. Себестоимость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3C040" w14:textId="792AF7D8" w:rsidR="00A96A2B" w:rsidRPr="00316BCA" w:rsidRDefault="00F031BB" w:rsidP="00A96A2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2932.54</w:t>
            </w:r>
          </w:p>
        </w:tc>
      </w:tr>
      <w:tr w:rsidR="00A96A2B" w:rsidRPr="005A3A60" w14:paraId="1D80CF1E" w14:textId="77777777" w:rsidTr="00C47A2A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2375C" w14:textId="7CAD3491" w:rsidR="00A96A2B" w:rsidRPr="005A3A60" w:rsidRDefault="00A96A2B" w:rsidP="00A96A2B">
            <w:pPr>
              <w:snapToGrid w:val="0"/>
              <w:jc w:val="both"/>
              <w:rPr>
                <w:b/>
              </w:rPr>
            </w:pPr>
            <w:r w:rsidRPr="005A3A60">
              <w:rPr>
                <w:b/>
              </w:rPr>
              <w:t>8. Прибыль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2CE4A" w14:textId="02769081" w:rsidR="00A96A2B" w:rsidRPr="00316BCA" w:rsidRDefault="00F031BB" w:rsidP="00B43BA9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439.</w:t>
            </w:r>
            <w:r w:rsidR="00B43BA9">
              <w:rPr>
                <w:b/>
                <w:color w:val="000000"/>
              </w:rPr>
              <w:t>69</w:t>
            </w:r>
          </w:p>
        </w:tc>
      </w:tr>
      <w:tr w:rsidR="00A96A2B" w:rsidRPr="009A3FA9" w14:paraId="6CCFBBFF" w14:textId="77777777" w:rsidTr="00C47A2A">
        <w:trPr>
          <w:trHeight w:val="360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66A64" w14:textId="55D03A5D" w:rsidR="00A96A2B" w:rsidRPr="005A3A60" w:rsidRDefault="00A96A2B" w:rsidP="00A96A2B">
            <w:pPr>
              <w:snapToGrid w:val="0"/>
              <w:jc w:val="both"/>
              <w:rPr>
                <w:b/>
              </w:rPr>
            </w:pPr>
            <w:r w:rsidRPr="005A3A60">
              <w:rPr>
                <w:b/>
              </w:rPr>
              <w:t>9. ВСЕГО стоимость товара: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C7CE2" w14:textId="55BE1E33" w:rsidR="00A96A2B" w:rsidRPr="00316BCA" w:rsidRDefault="00F031BB" w:rsidP="007A1ACF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3372.2</w:t>
            </w:r>
            <w:r w:rsidR="007A1ACF">
              <w:rPr>
                <w:b/>
                <w:color w:val="000000"/>
              </w:rPr>
              <w:t>3</w:t>
            </w:r>
          </w:p>
        </w:tc>
      </w:tr>
      <w:bookmarkEnd w:id="1"/>
      <w:bookmarkEnd w:id="2"/>
    </w:tbl>
    <w:p w14:paraId="786C13EE" w14:textId="77777777" w:rsidR="005A3A60" w:rsidRPr="009A3FA9" w:rsidRDefault="005A3A60" w:rsidP="005A3A60">
      <w:pPr>
        <w:ind w:left="360"/>
        <w:jc w:val="center"/>
      </w:pPr>
    </w:p>
    <w:p w14:paraId="654579AF" w14:textId="77777777" w:rsidR="005A3A60" w:rsidRPr="009A3FA9" w:rsidRDefault="005A3A60" w:rsidP="005A3A60">
      <w:pPr>
        <w:ind w:left="360"/>
        <w:rPr>
          <w:b/>
        </w:rPr>
      </w:pPr>
    </w:p>
    <w:p w14:paraId="355A21E4" w14:textId="4CE5613D" w:rsidR="005A3A60" w:rsidRPr="009A3FA9" w:rsidRDefault="002C75F4" w:rsidP="002C75F4">
      <w:pPr>
        <w:tabs>
          <w:tab w:val="left" w:pos="5655"/>
        </w:tabs>
        <w:ind w:left="360"/>
        <w:rPr>
          <w:b/>
        </w:rPr>
      </w:pPr>
      <w:r>
        <w:rPr>
          <w:b/>
        </w:rPr>
        <w:tab/>
      </w:r>
    </w:p>
    <w:p w14:paraId="5DD2F035" w14:textId="77777777" w:rsidR="005A3A60" w:rsidRPr="009A3FA9" w:rsidRDefault="005A3A60" w:rsidP="005A3A60">
      <w:pPr>
        <w:ind w:left="360"/>
        <w:rPr>
          <w:b/>
        </w:rPr>
      </w:pPr>
    </w:p>
    <w:p w14:paraId="00560CEE" w14:textId="77777777" w:rsidR="005A3A60" w:rsidRPr="009A3FA9" w:rsidRDefault="005A3A60" w:rsidP="005A3A60">
      <w:pPr>
        <w:jc w:val="both"/>
      </w:pPr>
      <w:r>
        <w:t>Г</w:t>
      </w:r>
      <w:r w:rsidRPr="009A3FA9">
        <w:t>лав</w:t>
      </w:r>
      <w:r>
        <w:t>а</w:t>
      </w:r>
      <w:r w:rsidRPr="009A3FA9">
        <w:t xml:space="preserve"> муниципального образования </w:t>
      </w:r>
    </w:p>
    <w:p w14:paraId="003ABA9E" w14:textId="71971AA0" w:rsidR="005A3A60" w:rsidRPr="009A3FA9" w:rsidRDefault="005A3A60" w:rsidP="005A3A60">
      <w:pPr>
        <w:jc w:val="both"/>
      </w:pPr>
      <w:r w:rsidRPr="009A3FA9">
        <w:t>«Красногвардейское сельское поселение»</w:t>
      </w:r>
      <w:r w:rsidR="002C75F4">
        <w:t xml:space="preserve"> </w:t>
      </w:r>
      <w:r w:rsidRPr="009A3FA9">
        <w:t xml:space="preserve">                                                         </w:t>
      </w:r>
      <w:r>
        <w:t>Д.В. Гавриш</w:t>
      </w:r>
    </w:p>
    <w:p w14:paraId="6815DCB2" w14:textId="77777777" w:rsidR="005A3A60" w:rsidRPr="009A3FA9" w:rsidRDefault="005A3A60" w:rsidP="005A3A60">
      <w:pPr>
        <w:ind w:left="360"/>
      </w:pPr>
    </w:p>
    <w:p w14:paraId="29C081B4" w14:textId="77777777" w:rsidR="005A3A60" w:rsidRPr="009A3FA9" w:rsidRDefault="005A3A60" w:rsidP="005A3A60"/>
    <w:p w14:paraId="593C9D92" w14:textId="77777777" w:rsidR="005A3A60" w:rsidRPr="009A3FA9" w:rsidRDefault="005A3A60" w:rsidP="005A3A60">
      <w:pPr>
        <w:jc w:val="both"/>
      </w:pPr>
    </w:p>
    <w:p w14:paraId="0575D950" w14:textId="77777777" w:rsidR="005A3A60" w:rsidRPr="009A3FA9" w:rsidRDefault="005A3A60" w:rsidP="005A3A60">
      <w:pPr>
        <w:jc w:val="both"/>
      </w:pPr>
    </w:p>
    <w:p w14:paraId="151E7B6D" w14:textId="77777777" w:rsidR="005A3A60" w:rsidRPr="009A3FA9" w:rsidRDefault="005A3A60" w:rsidP="005A3A60">
      <w:pPr>
        <w:jc w:val="both"/>
      </w:pPr>
    </w:p>
    <w:p w14:paraId="4D71C243" w14:textId="77777777" w:rsidR="005A3A60" w:rsidRPr="009A3FA9" w:rsidRDefault="005A3A60" w:rsidP="005A3A60">
      <w:pPr>
        <w:jc w:val="both"/>
      </w:pPr>
    </w:p>
    <w:p w14:paraId="203670FD" w14:textId="77777777" w:rsidR="005A3A60" w:rsidRPr="009A3FA9" w:rsidRDefault="005A3A60" w:rsidP="005A3A60"/>
    <w:p w14:paraId="63995BEC" w14:textId="77777777" w:rsidR="005A3A60" w:rsidRPr="009A3FA9" w:rsidRDefault="005A3A60" w:rsidP="005A3A60">
      <w:pPr>
        <w:ind w:left="360"/>
      </w:pPr>
    </w:p>
    <w:p w14:paraId="0D68478D" w14:textId="77777777" w:rsidR="005A3A60" w:rsidRPr="009A3FA9" w:rsidRDefault="005A3A60" w:rsidP="005A3A60">
      <w:pPr>
        <w:ind w:left="360"/>
      </w:pPr>
    </w:p>
    <w:p w14:paraId="748DA564" w14:textId="77777777" w:rsidR="005A3A60" w:rsidRPr="009A3FA9" w:rsidRDefault="005A3A60" w:rsidP="005A3A60">
      <w:pPr>
        <w:ind w:left="360"/>
      </w:pPr>
    </w:p>
    <w:p w14:paraId="790EDDDE" w14:textId="77777777" w:rsidR="005A3A60" w:rsidRPr="009A3FA9" w:rsidRDefault="005A3A60" w:rsidP="005A3A60">
      <w:pPr>
        <w:ind w:left="360"/>
      </w:pPr>
    </w:p>
    <w:p w14:paraId="4A628742" w14:textId="77777777" w:rsidR="005A3A60" w:rsidRPr="009A3FA9" w:rsidRDefault="005A3A60" w:rsidP="005A3A60">
      <w:pPr>
        <w:ind w:left="360"/>
      </w:pPr>
    </w:p>
    <w:p w14:paraId="40EBC153" w14:textId="77777777" w:rsidR="005A3A60" w:rsidRPr="009A3FA9" w:rsidRDefault="005A3A60" w:rsidP="005A3A60">
      <w:pPr>
        <w:ind w:left="360"/>
      </w:pPr>
    </w:p>
    <w:p w14:paraId="2F645888" w14:textId="77777777" w:rsidR="005A3A60" w:rsidRDefault="005A3A60" w:rsidP="005A3A60">
      <w:pPr>
        <w:ind w:left="360"/>
      </w:pPr>
    </w:p>
    <w:p w14:paraId="37A528E8" w14:textId="77777777" w:rsidR="00564857" w:rsidRDefault="00564857" w:rsidP="005A3A60">
      <w:pPr>
        <w:ind w:left="360"/>
      </w:pPr>
    </w:p>
    <w:p w14:paraId="561F1B68" w14:textId="77777777" w:rsidR="00564857" w:rsidRDefault="00564857" w:rsidP="005A3A60">
      <w:pPr>
        <w:ind w:left="360"/>
      </w:pPr>
    </w:p>
    <w:p w14:paraId="026B376E" w14:textId="77777777" w:rsidR="00564857" w:rsidRPr="009A3FA9" w:rsidRDefault="00564857" w:rsidP="005A3A60">
      <w:pPr>
        <w:ind w:left="360"/>
      </w:pPr>
    </w:p>
    <w:p w14:paraId="663A37D9" w14:textId="77777777" w:rsidR="005A3A60" w:rsidRPr="009A3FA9" w:rsidRDefault="005A3A60" w:rsidP="005A3A60">
      <w:pPr>
        <w:ind w:left="360"/>
      </w:pPr>
    </w:p>
    <w:p w14:paraId="627D6536" w14:textId="77777777" w:rsidR="005A3A60" w:rsidRPr="009A3FA9" w:rsidRDefault="005A3A60" w:rsidP="005A3A60">
      <w:pPr>
        <w:ind w:left="360"/>
      </w:pPr>
    </w:p>
    <w:p w14:paraId="398827AC" w14:textId="77777777" w:rsidR="00387DF8" w:rsidRDefault="00387DF8" w:rsidP="005A3A60">
      <w:pPr>
        <w:ind w:left="360"/>
        <w:jc w:val="center"/>
        <w:rPr>
          <w:b/>
          <w:sz w:val="28"/>
          <w:szCs w:val="28"/>
        </w:rPr>
      </w:pPr>
    </w:p>
    <w:p w14:paraId="3766D644" w14:textId="77777777" w:rsidR="00387DF8" w:rsidRDefault="00387DF8" w:rsidP="005A3A60">
      <w:pPr>
        <w:ind w:left="360"/>
        <w:jc w:val="center"/>
        <w:rPr>
          <w:b/>
          <w:sz w:val="28"/>
          <w:szCs w:val="28"/>
        </w:rPr>
      </w:pPr>
    </w:p>
    <w:p w14:paraId="7F36ADF0" w14:textId="77777777" w:rsidR="00387DF8" w:rsidRDefault="00387DF8" w:rsidP="005A3A60">
      <w:pPr>
        <w:ind w:left="360"/>
        <w:jc w:val="center"/>
        <w:rPr>
          <w:b/>
          <w:sz w:val="28"/>
          <w:szCs w:val="28"/>
        </w:rPr>
      </w:pPr>
    </w:p>
    <w:p w14:paraId="6FBBDC13" w14:textId="77777777" w:rsidR="00387DF8" w:rsidRDefault="00387DF8" w:rsidP="005A3A60">
      <w:pPr>
        <w:ind w:left="360"/>
        <w:jc w:val="center"/>
        <w:rPr>
          <w:b/>
          <w:sz w:val="28"/>
          <w:szCs w:val="28"/>
        </w:rPr>
      </w:pPr>
    </w:p>
    <w:p w14:paraId="14F6C9E7" w14:textId="77777777" w:rsidR="00387DF8" w:rsidRDefault="00387DF8" w:rsidP="005A3A60">
      <w:pPr>
        <w:ind w:left="360"/>
        <w:jc w:val="center"/>
        <w:rPr>
          <w:b/>
          <w:sz w:val="28"/>
          <w:szCs w:val="28"/>
        </w:rPr>
      </w:pPr>
    </w:p>
    <w:p w14:paraId="148A34F0" w14:textId="77777777" w:rsidR="005A3A60" w:rsidRPr="005A3A60" w:rsidRDefault="005A3A60" w:rsidP="005A3A60">
      <w:pPr>
        <w:ind w:left="360"/>
        <w:jc w:val="center"/>
        <w:rPr>
          <w:b/>
          <w:sz w:val="28"/>
          <w:szCs w:val="28"/>
        </w:rPr>
      </w:pPr>
      <w:r w:rsidRPr="005A3A60">
        <w:rPr>
          <w:b/>
          <w:sz w:val="28"/>
          <w:szCs w:val="28"/>
        </w:rPr>
        <w:t>КАЛЬКУЛЯЦИЯ</w:t>
      </w:r>
    </w:p>
    <w:p w14:paraId="151DA2E6" w14:textId="77777777" w:rsidR="005A3A60" w:rsidRPr="005A3A60" w:rsidRDefault="005A3A60" w:rsidP="005A3A60">
      <w:pPr>
        <w:jc w:val="center"/>
        <w:rPr>
          <w:b/>
        </w:rPr>
      </w:pPr>
      <w:r w:rsidRPr="005A3A60">
        <w:rPr>
          <w:b/>
        </w:rPr>
        <w:t>стоимости изготовления инвентарной таблички деревянной,</w:t>
      </w:r>
    </w:p>
    <w:p w14:paraId="2CFEFE83" w14:textId="77777777" w:rsidR="005A3A60" w:rsidRPr="005A3A60" w:rsidRDefault="005A3A60" w:rsidP="005A3A60">
      <w:pPr>
        <w:jc w:val="center"/>
        <w:rPr>
          <w:b/>
        </w:rPr>
      </w:pPr>
      <w:r w:rsidRPr="005A3A60">
        <w:rPr>
          <w:b/>
        </w:rPr>
        <w:t>устанавливаемой на могиле</w:t>
      </w:r>
    </w:p>
    <w:p w14:paraId="4D76C0D4" w14:textId="77777777" w:rsidR="005A3A60" w:rsidRPr="005A3A60" w:rsidRDefault="005A3A60" w:rsidP="005A3A60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68"/>
        <w:gridCol w:w="2813"/>
      </w:tblGrid>
      <w:tr w:rsidR="005A3A60" w:rsidRPr="005A3A60" w14:paraId="1BE47121" w14:textId="77777777" w:rsidTr="00C47A2A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06BAA" w14:textId="77777777" w:rsidR="005A3A60" w:rsidRPr="004C6747" w:rsidRDefault="005A3A60" w:rsidP="00C47A2A">
            <w:pPr>
              <w:snapToGrid w:val="0"/>
              <w:jc w:val="center"/>
              <w:rPr>
                <w:b/>
              </w:rPr>
            </w:pPr>
            <w:bookmarkStart w:id="3" w:name="OLE_LINK4"/>
            <w:r w:rsidRPr="004C6747">
              <w:rPr>
                <w:b/>
              </w:rPr>
              <w:t>Наименование затрат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F531D" w14:textId="77777777" w:rsidR="005A3A60" w:rsidRPr="004C6747" w:rsidRDefault="005A3A60" w:rsidP="00C47A2A">
            <w:pPr>
              <w:snapToGrid w:val="0"/>
              <w:jc w:val="center"/>
              <w:rPr>
                <w:b/>
              </w:rPr>
            </w:pPr>
            <w:r w:rsidRPr="004C6747">
              <w:rPr>
                <w:b/>
              </w:rPr>
              <w:t>Сумма, руб.</w:t>
            </w:r>
          </w:p>
        </w:tc>
      </w:tr>
      <w:tr w:rsidR="001E469B" w:rsidRPr="00316BCA" w14:paraId="50616E29" w14:textId="77777777" w:rsidTr="00C47A2A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11A12" w14:textId="77777777" w:rsidR="00A96A2B" w:rsidRPr="004C6747" w:rsidRDefault="00A96A2B" w:rsidP="00A96A2B">
            <w:pPr>
              <w:snapToGrid w:val="0"/>
              <w:jc w:val="both"/>
              <w:rPr>
                <w:b/>
                <w:color w:val="000000"/>
              </w:rPr>
            </w:pPr>
            <w:r w:rsidRPr="004C6747">
              <w:rPr>
                <w:b/>
                <w:color w:val="000000"/>
              </w:rPr>
              <w:t>1. ФОТ:</w:t>
            </w:r>
          </w:p>
          <w:p w14:paraId="15C1EFFF" w14:textId="755B870D" w:rsidR="00A96A2B" w:rsidRPr="004C6747" w:rsidRDefault="00A96A2B" w:rsidP="00A96A2B">
            <w:pPr>
              <w:jc w:val="both"/>
              <w:rPr>
                <w:color w:val="000000"/>
              </w:rPr>
            </w:pPr>
            <w:r w:rsidRPr="004C6747">
              <w:rPr>
                <w:color w:val="000000"/>
              </w:rPr>
              <w:t xml:space="preserve">Основная зарплата </w:t>
            </w:r>
            <w:r w:rsidR="00F031BB">
              <w:rPr>
                <w:color w:val="000000"/>
              </w:rPr>
              <w:t>81.22</w:t>
            </w:r>
            <w:r w:rsidRPr="004C6747">
              <w:rPr>
                <w:color w:val="000000"/>
              </w:rPr>
              <w:t>*0,342=</w:t>
            </w:r>
            <w:r w:rsidR="00F031BB">
              <w:rPr>
                <w:color w:val="000000"/>
              </w:rPr>
              <w:t>27.78</w:t>
            </w:r>
          </w:p>
          <w:p w14:paraId="4C20B9BE" w14:textId="5D655F59" w:rsidR="00A96A2B" w:rsidRPr="004C6747" w:rsidRDefault="00F031BB" w:rsidP="00A96A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73.84</w:t>
            </w:r>
            <w:r w:rsidR="00A96A2B" w:rsidRPr="004C6747">
              <w:rPr>
                <w:color w:val="000000"/>
              </w:rPr>
              <w:t>*0,087 ч/ч=</w:t>
            </w:r>
            <w:r>
              <w:rPr>
                <w:color w:val="000000"/>
              </w:rPr>
              <w:t>6.42</w:t>
            </w:r>
          </w:p>
          <w:p w14:paraId="56E1961E" w14:textId="1E827907" w:rsidR="00A96A2B" w:rsidRPr="004C6747" w:rsidRDefault="00A96A2B" w:rsidP="00A96A2B">
            <w:pPr>
              <w:jc w:val="both"/>
              <w:rPr>
                <w:color w:val="000000"/>
              </w:rPr>
            </w:pPr>
            <w:r w:rsidRPr="004C6747">
              <w:rPr>
                <w:color w:val="000000"/>
              </w:rPr>
              <w:t>Дополнительная зарплата  10%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C7C0C" w14:textId="523ACE48" w:rsidR="00A96A2B" w:rsidRPr="004C6747" w:rsidRDefault="00F031BB" w:rsidP="00A96A2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37.62</w:t>
            </w:r>
          </w:p>
          <w:p w14:paraId="32FF82C5" w14:textId="2A0B547A" w:rsidR="00A96A2B" w:rsidRPr="004C6747" w:rsidRDefault="00F031BB" w:rsidP="00A96A2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34.2</w:t>
            </w:r>
          </w:p>
          <w:p w14:paraId="0F489211" w14:textId="77777777" w:rsidR="00A96A2B" w:rsidRPr="004C6747" w:rsidRDefault="00A96A2B" w:rsidP="00A96A2B">
            <w:pPr>
              <w:jc w:val="both"/>
              <w:rPr>
                <w:b/>
                <w:color w:val="000000"/>
              </w:rPr>
            </w:pPr>
          </w:p>
          <w:p w14:paraId="08195F15" w14:textId="76CB8462" w:rsidR="00A96A2B" w:rsidRPr="004C6747" w:rsidRDefault="00F031BB" w:rsidP="00A96A2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3.42</w:t>
            </w:r>
          </w:p>
        </w:tc>
      </w:tr>
      <w:tr w:rsidR="001E469B" w:rsidRPr="00316BCA" w14:paraId="4121A0FF" w14:textId="77777777" w:rsidTr="00C47A2A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C0A50" w14:textId="67F2C6D5" w:rsidR="00A96A2B" w:rsidRPr="004C6747" w:rsidRDefault="00A96A2B" w:rsidP="00A96A2B">
            <w:pPr>
              <w:snapToGrid w:val="0"/>
              <w:jc w:val="both"/>
              <w:rPr>
                <w:b/>
                <w:color w:val="000000"/>
              </w:rPr>
            </w:pPr>
            <w:r w:rsidRPr="004C6747">
              <w:rPr>
                <w:b/>
                <w:color w:val="000000"/>
              </w:rPr>
              <w:t>ЕСН 30,2%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47CB9" w14:textId="0A5D80E4" w:rsidR="00A96A2B" w:rsidRPr="004C6747" w:rsidRDefault="00F031BB" w:rsidP="00A96A2B">
            <w:pPr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11.36</w:t>
            </w:r>
          </w:p>
        </w:tc>
      </w:tr>
      <w:tr w:rsidR="001E469B" w:rsidRPr="00316BCA" w14:paraId="5CBADC1B" w14:textId="77777777" w:rsidTr="00C47A2A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A1DAB" w14:textId="28DC7FD8" w:rsidR="00A96A2B" w:rsidRPr="004C6747" w:rsidRDefault="00A96A2B" w:rsidP="00A96A2B">
            <w:pPr>
              <w:snapToGrid w:val="0"/>
              <w:jc w:val="both"/>
              <w:rPr>
                <w:b/>
                <w:color w:val="000000"/>
              </w:rPr>
            </w:pPr>
            <w:r w:rsidRPr="004C6747">
              <w:rPr>
                <w:b/>
                <w:color w:val="000000"/>
              </w:rPr>
              <w:t>3. Материалы: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10A73" w14:textId="4D1E399A" w:rsidR="00A96A2B" w:rsidRPr="004C6747" w:rsidRDefault="00F031BB" w:rsidP="00A96A2B">
            <w:pPr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24.21</w:t>
            </w:r>
          </w:p>
        </w:tc>
      </w:tr>
      <w:tr w:rsidR="001E469B" w:rsidRPr="00316BCA" w14:paraId="0AACD470" w14:textId="77777777" w:rsidTr="00C47A2A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ADB18" w14:textId="7982209C" w:rsidR="00A96A2B" w:rsidRPr="004C6747" w:rsidRDefault="00A96A2B" w:rsidP="00F031BB">
            <w:pPr>
              <w:snapToGrid w:val="0"/>
              <w:jc w:val="both"/>
              <w:rPr>
                <w:color w:val="000000"/>
              </w:rPr>
            </w:pPr>
            <w:r w:rsidRPr="004C6747">
              <w:rPr>
                <w:color w:val="000000"/>
              </w:rPr>
              <w:t xml:space="preserve">Доска обрезная 25 мм 0,0018   куб. м * </w:t>
            </w:r>
            <w:r w:rsidR="00F031BB">
              <w:rPr>
                <w:color w:val="000000"/>
              </w:rPr>
              <w:t>11814.37</w:t>
            </w:r>
            <w:r w:rsidRPr="004C6747">
              <w:rPr>
                <w:color w:val="000000"/>
              </w:rPr>
              <w:t xml:space="preserve"> руб.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3CEAE" w14:textId="224B6DAA" w:rsidR="00A96A2B" w:rsidRPr="004C6747" w:rsidRDefault="00F031BB" w:rsidP="00FB12A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21.26</w:t>
            </w:r>
          </w:p>
        </w:tc>
      </w:tr>
      <w:tr w:rsidR="001E469B" w:rsidRPr="00316BCA" w14:paraId="60CEE1E5" w14:textId="77777777" w:rsidTr="00C47A2A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E7D65" w14:textId="20883D0C" w:rsidR="00A96A2B" w:rsidRPr="004C6747" w:rsidRDefault="00A96A2B" w:rsidP="00F031BB">
            <w:pPr>
              <w:snapToGrid w:val="0"/>
              <w:jc w:val="both"/>
              <w:rPr>
                <w:color w:val="000000"/>
              </w:rPr>
            </w:pPr>
            <w:r w:rsidRPr="004C6747">
              <w:rPr>
                <w:color w:val="000000"/>
              </w:rPr>
              <w:t>Краска 0,02 кг*</w:t>
            </w:r>
            <w:r w:rsidR="00F031BB">
              <w:rPr>
                <w:color w:val="000000"/>
              </w:rPr>
              <w:t>147.69</w:t>
            </w:r>
            <w:r w:rsidRPr="004C6747">
              <w:rPr>
                <w:color w:val="000000"/>
              </w:rPr>
              <w:t xml:space="preserve"> руб.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D41B6" w14:textId="7B1904A2" w:rsidR="00A96A2B" w:rsidRPr="004C6747" w:rsidRDefault="00F031BB" w:rsidP="00A96A2B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2.95</w:t>
            </w:r>
          </w:p>
        </w:tc>
      </w:tr>
      <w:tr w:rsidR="001E469B" w:rsidRPr="00316BCA" w14:paraId="51BBC880" w14:textId="77777777" w:rsidTr="00C47A2A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CF4EA" w14:textId="0C2D6A94" w:rsidR="00A96A2B" w:rsidRPr="004C6747" w:rsidRDefault="00A96A2B" w:rsidP="00A96A2B">
            <w:pPr>
              <w:snapToGrid w:val="0"/>
              <w:jc w:val="both"/>
              <w:rPr>
                <w:b/>
                <w:color w:val="000000"/>
              </w:rPr>
            </w:pPr>
            <w:r w:rsidRPr="004C6747">
              <w:rPr>
                <w:b/>
                <w:color w:val="000000"/>
              </w:rPr>
              <w:t>4. Общеэксплуатационные расходы от ФОТ*54 %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CB656" w14:textId="63E6043B" w:rsidR="00A96A2B" w:rsidRPr="004C6747" w:rsidRDefault="00F031BB" w:rsidP="00A96A2B">
            <w:pPr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20.31</w:t>
            </w:r>
          </w:p>
        </w:tc>
      </w:tr>
      <w:tr w:rsidR="001E469B" w:rsidRPr="00316BCA" w14:paraId="0E6238BA" w14:textId="77777777" w:rsidTr="00C47A2A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7A660" w14:textId="36E67C46" w:rsidR="00A96A2B" w:rsidRPr="004C6747" w:rsidRDefault="00A96A2B" w:rsidP="00A96A2B">
            <w:pPr>
              <w:snapToGrid w:val="0"/>
              <w:jc w:val="both"/>
              <w:rPr>
                <w:b/>
                <w:color w:val="000000"/>
              </w:rPr>
            </w:pPr>
            <w:r w:rsidRPr="004C6747">
              <w:rPr>
                <w:b/>
                <w:color w:val="000000"/>
              </w:rPr>
              <w:t>5.Общецеховые расходы от ФОТ* 49 %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67C7A" w14:textId="18BF4C57" w:rsidR="00A96A2B" w:rsidRPr="004C6747" w:rsidRDefault="00F031BB" w:rsidP="00A96A2B">
            <w:pPr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18.43</w:t>
            </w:r>
          </w:p>
        </w:tc>
      </w:tr>
      <w:tr w:rsidR="001E469B" w:rsidRPr="00316BCA" w14:paraId="1AFB56FE" w14:textId="77777777" w:rsidTr="00C47A2A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6FA54" w14:textId="4BF0E41D" w:rsidR="00A96A2B" w:rsidRPr="004C6747" w:rsidRDefault="00A96A2B" w:rsidP="00A96A2B">
            <w:pPr>
              <w:snapToGrid w:val="0"/>
              <w:jc w:val="both"/>
              <w:rPr>
                <w:b/>
                <w:color w:val="000000"/>
              </w:rPr>
            </w:pPr>
            <w:r w:rsidRPr="004C6747">
              <w:rPr>
                <w:b/>
                <w:color w:val="000000"/>
              </w:rPr>
              <w:t>6.Себестоимость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E62A7" w14:textId="7F046D95" w:rsidR="00A96A2B" w:rsidRPr="004C6747" w:rsidRDefault="00F031BB" w:rsidP="00A96A2B">
            <w:pPr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111.94</w:t>
            </w:r>
          </w:p>
        </w:tc>
      </w:tr>
      <w:tr w:rsidR="001E469B" w:rsidRPr="00316BCA" w14:paraId="4AA5B007" w14:textId="77777777" w:rsidTr="00FB12A9">
        <w:trPr>
          <w:trHeight w:val="217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51C33" w14:textId="47B08C92" w:rsidR="00A96A2B" w:rsidRPr="004C6747" w:rsidRDefault="00A96A2B" w:rsidP="00A96A2B">
            <w:pPr>
              <w:snapToGrid w:val="0"/>
              <w:jc w:val="both"/>
              <w:rPr>
                <w:b/>
                <w:color w:val="000000"/>
              </w:rPr>
            </w:pPr>
            <w:r w:rsidRPr="004C6747">
              <w:rPr>
                <w:b/>
                <w:color w:val="000000"/>
              </w:rPr>
              <w:t>7. Прибыль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7A6C4" w14:textId="12742625" w:rsidR="00A96A2B" w:rsidRPr="004C6747" w:rsidRDefault="00F031BB" w:rsidP="00D57910">
            <w:pPr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</w:t>
            </w:r>
            <w:r w:rsidR="00D57910">
              <w:rPr>
                <w:b/>
                <w:color w:val="000000"/>
              </w:rPr>
              <w:t>80</w:t>
            </w:r>
          </w:p>
        </w:tc>
      </w:tr>
      <w:tr w:rsidR="001E469B" w:rsidRPr="00316BCA" w14:paraId="5796A982" w14:textId="77777777" w:rsidTr="00C47A2A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EDC13" w14:textId="100F4BEF" w:rsidR="00A96A2B" w:rsidRPr="004C6747" w:rsidRDefault="00A96A2B" w:rsidP="00A96A2B">
            <w:pPr>
              <w:snapToGrid w:val="0"/>
              <w:jc w:val="both"/>
              <w:rPr>
                <w:b/>
                <w:color w:val="000000"/>
              </w:rPr>
            </w:pPr>
            <w:r w:rsidRPr="004C6747">
              <w:rPr>
                <w:b/>
                <w:color w:val="000000"/>
              </w:rPr>
              <w:t>8. Итого: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DB572" w14:textId="75FFF206" w:rsidR="00A96A2B" w:rsidRPr="004C6747" w:rsidRDefault="00F031BB" w:rsidP="00A96A2B">
            <w:pPr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128.75</w:t>
            </w:r>
          </w:p>
        </w:tc>
      </w:tr>
      <w:tr w:rsidR="001E469B" w:rsidRPr="00316BCA" w14:paraId="6E90429E" w14:textId="77777777" w:rsidTr="00C47A2A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1CAED" w14:textId="7B66AA68" w:rsidR="00A96A2B" w:rsidRPr="004C6747" w:rsidRDefault="00A96A2B" w:rsidP="00A96A2B">
            <w:pPr>
              <w:snapToGrid w:val="0"/>
              <w:jc w:val="both"/>
              <w:rPr>
                <w:b/>
                <w:color w:val="000000"/>
              </w:rPr>
            </w:pPr>
            <w:r w:rsidRPr="004C6747">
              <w:rPr>
                <w:b/>
                <w:color w:val="000000"/>
              </w:rPr>
              <w:t>Всего стоимость товара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2B2BF" w14:textId="483697BF" w:rsidR="00A96A2B" w:rsidRPr="004C6747" w:rsidRDefault="00F031BB" w:rsidP="00A96A2B">
            <w:pPr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128.75</w:t>
            </w:r>
          </w:p>
        </w:tc>
      </w:tr>
      <w:bookmarkEnd w:id="3"/>
    </w:tbl>
    <w:p w14:paraId="2F58A38E" w14:textId="77777777" w:rsidR="005A3A60" w:rsidRPr="00316BCA" w:rsidRDefault="005A3A60" w:rsidP="005A3A60">
      <w:pPr>
        <w:ind w:left="360"/>
        <w:jc w:val="both"/>
        <w:rPr>
          <w:b/>
          <w:color w:val="000000"/>
          <w:sz w:val="28"/>
          <w:szCs w:val="28"/>
        </w:rPr>
      </w:pPr>
    </w:p>
    <w:p w14:paraId="768757AC" w14:textId="77777777" w:rsidR="005A3A60" w:rsidRPr="005A3A60" w:rsidRDefault="005A3A60" w:rsidP="005A3A60">
      <w:pPr>
        <w:ind w:left="360"/>
        <w:jc w:val="both"/>
        <w:rPr>
          <w:b/>
          <w:sz w:val="28"/>
          <w:szCs w:val="28"/>
        </w:rPr>
      </w:pPr>
    </w:p>
    <w:p w14:paraId="413B6090" w14:textId="77777777" w:rsidR="005A3A60" w:rsidRPr="005A3A60" w:rsidRDefault="005A3A60" w:rsidP="005A3A60">
      <w:pPr>
        <w:ind w:left="360"/>
        <w:jc w:val="both"/>
        <w:rPr>
          <w:b/>
          <w:sz w:val="28"/>
          <w:szCs w:val="28"/>
        </w:rPr>
      </w:pPr>
    </w:p>
    <w:p w14:paraId="1DF4508D" w14:textId="77777777" w:rsidR="005A3A60" w:rsidRPr="005A3A60" w:rsidRDefault="005A3A60" w:rsidP="005A3A60">
      <w:pPr>
        <w:jc w:val="both"/>
      </w:pPr>
      <w:r w:rsidRPr="005A3A60">
        <w:t xml:space="preserve">Глава муниципального образования </w:t>
      </w:r>
    </w:p>
    <w:p w14:paraId="40C2FBB4" w14:textId="77777777" w:rsidR="005A3A60" w:rsidRPr="009A3FA9" w:rsidRDefault="005A3A60" w:rsidP="005A3A60">
      <w:pPr>
        <w:jc w:val="both"/>
      </w:pPr>
      <w:r w:rsidRPr="005A3A60">
        <w:t>«Красногвардейское сельское поселение»                                                          Д.В. Гавриш</w:t>
      </w:r>
    </w:p>
    <w:p w14:paraId="133EF100" w14:textId="77777777" w:rsidR="005A3A60" w:rsidRPr="009A3FA9" w:rsidRDefault="005A3A60" w:rsidP="005A3A60">
      <w:pPr>
        <w:ind w:left="360"/>
        <w:jc w:val="both"/>
        <w:rPr>
          <w:sz w:val="28"/>
          <w:szCs w:val="28"/>
        </w:rPr>
      </w:pPr>
    </w:p>
    <w:p w14:paraId="70B040D9" w14:textId="77777777" w:rsidR="005A3A60" w:rsidRPr="009A3FA9" w:rsidRDefault="005A3A60" w:rsidP="005A3A60">
      <w:pPr>
        <w:ind w:left="360"/>
        <w:jc w:val="center"/>
        <w:rPr>
          <w:b/>
          <w:sz w:val="28"/>
          <w:szCs w:val="28"/>
        </w:rPr>
      </w:pPr>
    </w:p>
    <w:p w14:paraId="34B4B959" w14:textId="77777777" w:rsidR="005A3A60" w:rsidRPr="009A3FA9" w:rsidRDefault="005A3A60" w:rsidP="005A3A60">
      <w:pPr>
        <w:jc w:val="both"/>
      </w:pPr>
    </w:p>
    <w:p w14:paraId="14375032" w14:textId="77777777" w:rsidR="005A3A60" w:rsidRPr="009A3FA9" w:rsidRDefault="005A3A60" w:rsidP="005A3A60">
      <w:pPr>
        <w:jc w:val="both"/>
      </w:pPr>
    </w:p>
    <w:p w14:paraId="290C3EDF" w14:textId="77777777" w:rsidR="005A3A60" w:rsidRPr="009A3FA9" w:rsidRDefault="005A3A60" w:rsidP="005A3A60">
      <w:pPr>
        <w:jc w:val="both"/>
      </w:pPr>
    </w:p>
    <w:p w14:paraId="55D4A709" w14:textId="77777777" w:rsidR="005A3A60" w:rsidRPr="009A3FA9" w:rsidRDefault="005A3A60" w:rsidP="005A3A60">
      <w:pPr>
        <w:jc w:val="both"/>
      </w:pPr>
    </w:p>
    <w:p w14:paraId="5A18DCAF" w14:textId="77777777" w:rsidR="005A3A60" w:rsidRPr="009A3FA9" w:rsidRDefault="005A3A60" w:rsidP="005A3A60">
      <w:pPr>
        <w:rPr>
          <w:b/>
          <w:sz w:val="28"/>
          <w:szCs w:val="28"/>
        </w:rPr>
      </w:pPr>
    </w:p>
    <w:p w14:paraId="06D70C4E" w14:textId="77777777" w:rsidR="005A3A60" w:rsidRPr="009A3FA9" w:rsidRDefault="005A3A60" w:rsidP="005A3A60">
      <w:pPr>
        <w:ind w:left="360"/>
        <w:jc w:val="center"/>
        <w:rPr>
          <w:b/>
          <w:sz w:val="28"/>
          <w:szCs w:val="28"/>
        </w:rPr>
      </w:pPr>
    </w:p>
    <w:p w14:paraId="02FFC0F1" w14:textId="77777777" w:rsidR="005A3A60" w:rsidRPr="009A3FA9" w:rsidRDefault="005A3A60" w:rsidP="005A3A60">
      <w:pPr>
        <w:ind w:left="360"/>
        <w:jc w:val="center"/>
        <w:rPr>
          <w:b/>
          <w:sz w:val="28"/>
          <w:szCs w:val="28"/>
        </w:rPr>
      </w:pPr>
    </w:p>
    <w:p w14:paraId="28997E4C" w14:textId="77777777" w:rsidR="005A3A60" w:rsidRPr="009A3FA9" w:rsidRDefault="005A3A60" w:rsidP="005A3A60">
      <w:pPr>
        <w:ind w:left="360"/>
        <w:jc w:val="center"/>
        <w:rPr>
          <w:b/>
          <w:sz w:val="28"/>
          <w:szCs w:val="28"/>
        </w:rPr>
      </w:pPr>
    </w:p>
    <w:p w14:paraId="238EEB8D" w14:textId="77777777" w:rsidR="005A3A60" w:rsidRPr="009A3FA9" w:rsidRDefault="005A3A60" w:rsidP="005A3A60">
      <w:pPr>
        <w:ind w:left="360"/>
        <w:jc w:val="center"/>
        <w:rPr>
          <w:b/>
          <w:sz w:val="28"/>
          <w:szCs w:val="28"/>
        </w:rPr>
      </w:pPr>
    </w:p>
    <w:p w14:paraId="3CEF44B5" w14:textId="77777777" w:rsidR="005A3A60" w:rsidRPr="009A3FA9" w:rsidRDefault="005A3A60" w:rsidP="005A3A60">
      <w:pPr>
        <w:ind w:left="360"/>
        <w:jc w:val="center"/>
        <w:rPr>
          <w:b/>
          <w:sz w:val="28"/>
          <w:szCs w:val="28"/>
        </w:rPr>
      </w:pPr>
    </w:p>
    <w:p w14:paraId="422BAE58" w14:textId="77777777" w:rsidR="005A3A60" w:rsidRPr="009A3FA9" w:rsidRDefault="005A3A60" w:rsidP="005A3A60">
      <w:pPr>
        <w:ind w:left="360"/>
        <w:jc w:val="center"/>
        <w:rPr>
          <w:b/>
          <w:sz w:val="28"/>
          <w:szCs w:val="28"/>
        </w:rPr>
      </w:pPr>
    </w:p>
    <w:p w14:paraId="20CC3099" w14:textId="77777777" w:rsidR="005A3A60" w:rsidRPr="009A3FA9" w:rsidRDefault="005A3A60" w:rsidP="005A3A60">
      <w:pPr>
        <w:ind w:left="360"/>
        <w:jc w:val="center"/>
        <w:rPr>
          <w:b/>
          <w:sz w:val="28"/>
          <w:szCs w:val="28"/>
        </w:rPr>
      </w:pPr>
    </w:p>
    <w:p w14:paraId="54713420" w14:textId="77777777" w:rsidR="005A3A60" w:rsidRPr="009A3FA9" w:rsidRDefault="005A3A60" w:rsidP="005A3A60">
      <w:pPr>
        <w:ind w:left="360"/>
        <w:jc w:val="center"/>
        <w:rPr>
          <w:b/>
          <w:sz w:val="28"/>
          <w:szCs w:val="28"/>
        </w:rPr>
      </w:pPr>
    </w:p>
    <w:p w14:paraId="15E98199" w14:textId="77777777" w:rsidR="005A3A60" w:rsidRPr="009A3FA9" w:rsidRDefault="005A3A60" w:rsidP="005A3A60">
      <w:pPr>
        <w:ind w:left="360"/>
        <w:jc w:val="center"/>
        <w:rPr>
          <w:b/>
          <w:sz w:val="28"/>
          <w:szCs w:val="28"/>
        </w:rPr>
      </w:pPr>
    </w:p>
    <w:p w14:paraId="3A1D997B" w14:textId="77777777" w:rsidR="005A3A60" w:rsidRPr="009A3FA9" w:rsidRDefault="005A3A60" w:rsidP="005A3A60">
      <w:pPr>
        <w:ind w:left="360"/>
        <w:jc w:val="center"/>
        <w:rPr>
          <w:b/>
          <w:sz w:val="28"/>
          <w:szCs w:val="28"/>
        </w:rPr>
      </w:pPr>
    </w:p>
    <w:p w14:paraId="1C95E7CA" w14:textId="77777777" w:rsidR="005A3A60" w:rsidRPr="009A3FA9" w:rsidRDefault="005A3A60" w:rsidP="005A3A60">
      <w:pPr>
        <w:ind w:left="360"/>
        <w:jc w:val="center"/>
        <w:rPr>
          <w:b/>
          <w:sz w:val="28"/>
          <w:szCs w:val="28"/>
        </w:rPr>
      </w:pPr>
    </w:p>
    <w:p w14:paraId="3DE9FDA2" w14:textId="77777777" w:rsidR="005A3A60" w:rsidRPr="009A3FA9" w:rsidRDefault="005A3A60" w:rsidP="005A3A60">
      <w:pPr>
        <w:ind w:left="360"/>
        <w:jc w:val="center"/>
        <w:rPr>
          <w:b/>
          <w:sz w:val="28"/>
          <w:szCs w:val="28"/>
        </w:rPr>
      </w:pPr>
    </w:p>
    <w:p w14:paraId="54B4141B" w14:textId="77777777" w:rsidR="005A3A60" w:rsidRPr="009A3FA9" w:rsidRDefault="005A3A60" w:rsidP="005A3A60">
      <w:pPr>
        <w:ind w:left="360"/>
        <w:jc w:val="center"/>
        <w:rPr>
          <w:b/>
          <w:sz w:val="28"/>
          <w:szCs w:val="28"/>
        </w:rPr>
      </w:pPr>
    </w:p>
    <w:p w14:paraId="1B742B00" w14:textId="77777777" w:rsidR="005A3A60" w:rsidRDefault="005A3A60" w:rsidP="005A3A60">
      <w:pPr>
        <w:ind w:left="360"/>
        <w:jc w:val="center"/>
        <w:rPr>
          <w:b/>
          <w:sz w:val="28"/>
          <w:szCs w:val="28"/>
        </w:rPr>
      </w:pPr>
    </w:p>
    <w:p w14:paraId="61CDB9CB" w14:textId="77777777" w:rsidR="00387DF8" w:rsidRDefault="00387DF8" w:rsidP="005A3A60">
      <w:pPr>
        <w:jc w:val="center"/>
        <w:rPr>
          <w:b/>
          <w:sz w:val="28"/>
          <w:szCs w:val="28"/>
        </w:rPr>
      </w:pPr>
    </w:p>
    <w:p w14:paraId="2C5D8E71" w14:textId="77777777" w:rsidR="00387DF8" w:rsidRDefault="00387DF8" w:rsidP="005A3A60">
      <w:pPr>
        <w:jc w:val="center"/>
        <w:rPr>
          <w:b/>
          <w:sz w:val="28"/>
          <w:szCs w:val="28"/>
        </w:rPr>
      </w:pPr>
    </w:p>
    <w:p w14:paraId="1C2E5BE5" w14:textId="77777777" w:rsidR="00387DF8" w:rsidRDefault="00387DF8" w:rsidP="005A3A60">
      <w:pPr>
        <w:jc w:val="center"/>
        <w:rPr>
          <w:b/>
          <w:sz w:val="28"/>
          <w:szCs w:val="28"/>
        </w:rPr>
      </w:pPr>
    </w:p>
    <w:p w14:paraId="4EB85C1B" w14:textId="77777777" w:rsidR="005A3A60" w:rsidRPr="009A3FA9" w:rsidRDefault="005A3A60" w:rsidP="005A3A60">
      <w:pPr>
        <w:jc w:val="center"/>
        <w:rPr>
          <w:b/>
          <w:sz w:val="28"/>
          <w:szCs w:val="28"/>
        </w:rPr>
      </w:pPr>
      <w:r w:rsidRPr="009A3FA9">
        <w:rPr>
          <w:b/>
          <w:sz w:val="28"/>
          <w:szCs w:val="28"/>
        </w:rPr>
        <w:t>КАЛЬКУЛЯЦИЯ</w:t>
      </w:r>
    </w:p>
    <w:p w14:paraId="11B26488" w14:textId="77777777" w:rsidR="005A3A60" w:rsidRPr="009A3FA9" w:rsidRDefault="00B3687D" w:rsidP="005A3A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3C77E64" w14:textId="77777777" w:rsidR="005A3A60" w:rsidRPr="009A3FA9" w:rsidRDefault="005A3A60" w:rsidP="005A3A60">
      <w:pPr>
        <w:jc w:val="center"/>
      </w:pPr>
      <w:r w:rsidRPr="009A3FA9">
        <w:t>стоимости услуг по доставке гроба и ритуальных принадлежностей</w:t>
      </w:r>
    </w:p>
    <w:p w14:paraId="174872A9" w14:textId="77777777" w:rsidR="005A3A60" w:rsidRPr="009A3FA9" w:rsidRDefault="005A3A60" w:rsidP="005A3A60">
      <w:pPr>
        <w:jc w:val="both"/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4"/>
        <w:gridCol w:w="6894"/>
        <w:gridCol w:w="2093"/>
      </w:tblGrid>
      <w:tr w:rsidR="005A3A60" w:rsidRPr="009A3FA9" w14:paraId="21371263" w14:textId="77777777" w:rsidTr="00C47A2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376F0" w14:textId="77777777" w:rsidR="005A3A60" w:rsidRPr="009A3FA9" w:rsidRDefault="005A3A60" w:rsidP="00C47A2A">
            <w:pPr>
              <w:snapToGrid w:val="0"/>
              <w:jc w:val="both"/>
            </w:pPr>
            <w:bookmarkStart w:id="4" w:name="OLE_LINK5"/>
            <w:bookmarkStart w:id="5" w:name="OLE_LINK6"/>
            <w:r w:rsidRPr="009A3FA9">
              <w:t>№</w:t>
            </w:r>
          </w:p>
          <w:p w14:paraId="6FD6C235" w14:textId="77777777" w:rsidR="005A3A60" w:rsidRPr="009A3FA9" w:rsidRDefault="005A3A60" w:rsidP="00C47A2A">
            <w:pPr>
              <w:jc w:val="both"/>
            </w:pPr>
            <w:r w:rsidRPr="009A3FA9">
              <w:t>п/п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5501C" w14:textId="77777777" w:rsidR="005A3A60" w:rsidRPr="009A3FA9" w:rsidRDefault="005A3A60" w:rsidP="00C47A2A">
            <w:pPr>
              <w:snapToGrid w:val="0"/>
              <w:jc w:val="center"/>
            </w:pPr>
            <w:r w:rsidRPr="009A3FA9">
              <w:t>Стоимость затрат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F0888" w14:textId="77777777" w:rsidR="005A3A60" w:rsidRPr="009A3FA9" w:rsidRDefault="005A3A60" w:rsidP="00C47A2A">
            <w:pPr>
              <w:snapToGrid w:val="0"/>
              <w:jc w:val="both"/>
            </w:pPr>
            <w:r w:rsidRPr="009A3FA9">
              <w:t>Сумма затрат, руб.</w:t>
            </w:r>
          </w:p>
        </w:tc>
      </w:tr>
      <w:tr w:rsidR="00D821CD" w:rsidRPr="009A3FA9" w14:paraId="0D56C6A6" w14:textId="77777777" w:rsidTr="00C47A2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936A8" w14:textId="77777777" w:rsidR="00D821CD" w:rsidRPr="009A3FA9" w:rsidRDefault="00D821CD" w:rsidP="00D821CD">
            <w:pPr>
              <w:snapToGrid w:val="0"/>
              <w:jc w:val="both"/>
            </w:pPr>
            <w:r w:rsidRPr="009A3FA9">
              <w:t>1.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CDED6" w14:textId="77777777" w:rsidR="00D821CD" w:rsidRPr="004C6747" w:rsidRDefault="00D821CD" w:rsidP="00D821CD">
            <w:pPr>
              <w:snapToGrid w:val="0"/>
              <w:jc w:val="both"/>
              <w:rPr>
                <w:color w:val="000000"/>
              </w:rPr>
            </w:pPr>
            <w:r w:rsidRPr="004C6747">
              <w:rPr>
                <w:color w:val="000000"/>
              </w:rPr>
              <w:t>ФОТ</w:t>
            </w:r>
          </w:p>
          <w:p w14:paraId="691D7BC6" w14:textId="688A08D9" w:rsidR="00D821CD" w:rsidRPr="004C6747" w:rsidRDefault="00D821CD" w:rsidP="00D821CD">
            <w:pPr>
              <w:pStyle w:val="af1"/>
              <w:rPr>
                <w:color w:val="000000"/>
              </w:rPr>
            </w:pPr>
            <w:r w:rsidRPr="004C6747">
              <w:rPr>
                <w:color w:val="000000"/>
              </w:rPr>
              <w:t xml:space="preserve">основная з/плата </w:t>
            </w:r>
            <w:r w:rsidR="00133E60">
              <w:rPr>
                <w:color w:val="000000"/>
              </w:rPr>
              <w:t>11666.</w:t>
            </w:r>
            <w:r w:rsidR="00D57910">
              <w:rPr>
                <w:color w:val="000000"/>
              </w:rPr>
              <w:t>70</w:t>
            </w:r>
            <w:r w:rsidR="00B35B08" w:rsidRPr="004C6747">
              <w:rPr>
                <w:color w:val="000000"/>
              </w:rPr>
              <w:t>/166*2,68ч/ч=</w:t>
            </w:r>
            <w:r w:rsidR="00133E60">
              <w:rPr>
                <w:color w:val="000000"/>
              </w:rPr>
              <w:t>188.35</w:t>
            </w:r>
            <w:r w:rsidRPr="004C6747">
              <w:rPr>
                <w:color w:val="000000"/>
              </w:rPr>
              <w:t xml:space="preserve"> руб.</w:t>
            </w:r>
          </w:p>
          <w:p w14:paraId="0989241C" w14:textId="6EDCB33A" w:rsidR="00D821CD" w:rsidRPr="004C6747" w:rsidRDefault="00B35B08" w:rsidP="00D57910">
            <w:pPr>
              <w:jc w:val="both"/>
              <w:rPr>
                <w:color w:val="000000"/>
              </w:rPr>
            </w:pPr>
            <w:r w:rsidRPr="004C6747">
              <w:rPr>
                <w:color w:val="000000"/>
              </w:rPr>
              <w:t xml:space="preserve">дополнительная з/плата 10% = </w:t>
            </w:r>
            <w:r w:rsidR="00133E60">
              <w:rPr>
                <w:color w:val="000000"/>
              </w:rPr>
              <w:t>18.</w:t>
            </w:r>
            <w:r w:rsidR="00D57910">
              <w:rPr>
                <w:color w:val="000000"/>
              </w:rPr>
              <w:t>83</w:t>
            </w:r>
            <w:r w:rsidR="00D821CD" w:rsidRPr="004C6747">
              <w:rPr>
                <w:color w:val="000000"/>
              </w:rPr>
              <w:t xml:space="preserve"> руб.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B0C61" w14:textId="2A9C3355" w:rsidR="00D821CD" w:rsidRPr="004C6747" w:rsidRDefault="00F031BB" w:rsidP="00D821CD">
            <w:pPr>
              <w:snapToGri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207.19</w:t>
            </w:r>
          </w:p>
        </w:tc>
      </w:tr>
      <w:tr w:rsidR="00D821CD" w:rsidRPr="009A3FA9" w14:paraId="54FC524B" w14:textId="77777777" w:rsidTr="00C47A2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F86E0" w14:textId="77777777" w:rsidR="00D821CD" w:rsidRPr="009A3FA9" w:rsidRDefault="00D821CD" w:rsidP="00D821CD">
            <w:pPr>
              <w:snapToGrid w:val="0"/>
              <w:jc w:val="both"/>
            </w:pPr>
            <w:r w:rsidRPr="009A3FA9">
              <w:t>2.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61E89" w14:textId="60AD1A2C" w:rsidR="00D821CD" w:rsidRPr="004C6747" w:rsidRDefault="00D821CD" w:rsidP="00D821CD">
            <w:pPr>
              <w:snapToGrid w:val="0"/>
              <w:jc w:val="both"/>
              <w:rPr>
                <w:color w:val="000000"/>
              </w:rPr>
            </w:pPr>
            <w:r w:rsidRPr="004C6747">
              <w:rPr>
                <w:color w:val="000000"/>
              </w:rPr>
              <w:t>ЕСН  30,2%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3B79" w14:textId="637BE6E1" w:rsidR="00D821CD" w:rsidRPr="004C6747" w:rsidRDefault="00F031BB" w:rsidP="00D821C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62.57</w:t>
            </w:r>
          </w:p>
        </w:tc>
      </w:tr>
      <w:tr w:rsidR="00D821CD" w:rsidRPr="009A3FA9" w14:paraId="6A526423" w14:textId="77777777" w:rsidTr="00C47A2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DF011" w14:textId="77777777" w:rsidR="00D821CD" w:rsidRPr="009A3FA9" w:rsidRDefault="00D821CD" w:rsidP="00D821CD">
            <w:pPr>
              <w:snapToGrid w:val="0"/>
              <w:jc w:val="both"/>
            </w:pPr>
            <w:r w:rsidRPr="009A3FA9">
              <w:t>3.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F5407" w14:textId="6CDEDA8F" w:rsidR="00D821CD" w:rsidRPr="004C6747" w:rsidRDefault="00D821CD" w:rsidP="00D821CD">
            <w:pPr>
              <w:snapToGrid w:val="0"/>
              <w:jc w:val="both"/>
              <w:rPr>
                <w:color w:val="000000"/>
              </w:rPr>
            </w:pPr>
            <w:r w:rsidRPr="004C6747">
              <w:rPr>
                <w:color w:val="000000"/>
              </w:rPr>
              <w:t>ГСМ А</w:t>
            </w:r>
            <w:r w:rsidR="006737FB" w:rsidRPr="004C6747">
              <w:rPr>
                <w:color w:val="000000"/>
              </w:rPr>
              <w:t>И-92 12л./100км.*17км.=2,04л.*</w:t>
            </w:r>
            <w:r w:rsidR="009E4CF5">
              <w:rPr>
                <w:color w:val="000000"/>
              </w:rPr>
              <w:t>57.</w:t>
            </w:r>
            <w:r w:rsidR="0087164B">
              <w:rPr>
                <w:color w:val="000000"/>
              </w:rPr>
              <w:t>73</w:t>
            </w:r>
          </w:p>
          <w:p w14:paraId="12343F6F" w14:textId="4B18B4BB" w:rsidR="00D821CD" w:rsidRPr="004C6747" w:rsidRDefault="00D821CD" w:rsidP="009E4CF5">
            <w:pPr>
              <w:jc w:val="both"/>
              <w:rPr>
                <w:color w:val="000000"/>
              </w:rPr>
            </w:pPr>
            <w:r w:rsidRPr="004C6747">
              <w:rPr>
                <w:color w:val="000000"/>
              </w:rPr>
              <w:t>Масло «ЛУКОЙЛ» (0,1/100км.)*17км.=0,017л.*</w:t>
            </w:r>
            <w:r w:rsidR="009E4CF5">
              <w:rPr>
                <w:color w:val="000000"/>
              </w:rPr>
              <w:t>88.60</w:t>
            </w:r>
            <w:r w:rsidR="000157FE">
              <w:rPr>
                <w:color w:val="000000"/>
              </w:rPr>
              <w:t xml:space="preserve">    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5672C" w14:textId="0BC078BD" w:rsidR="00D821CD" w:rsidRPr="004C6747" w:rsidRDefault="00F031BB" w:rsidP="00D821C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117.</w:t>
            </w:r>
            <w:r w:rsidR="0087164B">
              <w:rPr>
                <w:color w:val="000000"/>
              </w:rPr>
              <w:t>77</w:t>
            </w:r>
          </w:p>
          <w:p w14:paraId="2E0E013E" w14:textId="030ACC33" w:rsidR="00D821CD" w:rsidRPr="004C6747" w:rsidRDefault="00F031BB" w:rsidP="00871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87164B">
              <w:rPr>
                <w:color w:val="000000"/>
              </w:rPr>
              <w:t>51</w:t>
            </w:r>
          </w:p>
        </w:tc>
      </w:tr>
      <w:tr w:rsidR="00D821CD" w:rsidRPr="009A3FA9" w14:paraId="18D71C97" w14:textId="77777777" w:rsidTr="00C47A2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890E4" w14:textId="77777777" w:rsidR="00D821CD" w:rsidRPr="009A3FA9" w:rsidRDefault="00D821CD" w:rsidP="00D821CD">
            <w:pPr>
              <w:snapToGrid w:val="0"/>
              <w:jc w:val="both"/>
            </w:pPr>
            <w:r w:rsidRPr="009A3FA9">
              <w:t>4.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B768A" w14:textId="5A9C8E69" w:rsidR="00D821CD" w:rsidRPr="004C6747" w:rsidRDefault="00D821CD" w:rsidP="00AC15D2">
            <w:pPr>
              <w:pStyle w:val="af1"/>
              <w:rPr>
                <w:color w:val="000000"/>
              </w:rPr>
            </w:pPr>
            <w:r w:rsidRPr="004C6747">
              <w:rPr>
                <w:color w:val="000000"/>
              </w:rPr>
              <w:t xml:space="preserve">Амортизация </w:t>
            </w:r>
            <w:r w:rsidR="00AC15D2">
              <w:rPr>
                <w:color w:val="000000"/>
              </w:rPr>
              <w:t>6130.18</w:t>
            </w:r>
            <w:r w:rsidRPr="004C6747">
              <w:rPr>
                <w:color w:val="000000"/>
              </w:rPr>
              <w:t>/166*2,68ч.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F3B69" w14:textId="27BC5437" w:rsidR="00D821CD" w:rsidRPr="004C6747" w:rsidRDefault="00F031BB" w:rsidP="00B35B0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98.96</w:t>
            </w:r>
          </w:p>
        </w:tc>
      </w:tr>
      <w:tr w:rsidR="00D821CD" w:rsidRPr="009A3FA9" w14:paraId="5049C5AA" w14:textId="77777777" w:rsidTr="00C47A2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0807C" w14:textId="77777777" w:rsidR="00D821CD" w:rsidRPr="009A3FA9" w:rsidRDefault="00D821CD" w:rsidP="00D821CD">
            <w:pPr>
              <w:snapToGrid w:val="0"/>
              <w:jc w:val="both"/>
            </w:pPr>
            <w:r w:rsidRPr="009A3FA9">
              <w:t>5.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DCE4A" w14:textId="78579C3D" w:rsidR="00D821CD" w:rsidRPr="004C6747" w:rsidRDefault="00D821CD" w:rsidP="00D821CD">
            <w:pPr>
              <w:snapToGrid w:val="0"/>
              <w:jc w:val="both"/>
              <w:rPr>
                <w:color w:val="000000"/>
              </w:rPr>
            </w:pPr>
            <w:r w:rsidRPr="004C6747">
              <w:rPr>
                <w:color w:val="000000"/>
              </w:rPr>
              <w:t>Общеэксплуатационные расходы от ФОТ  (К=0,54)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FE465" w14:textId="62780991" w:rsidR="00D821CD" w:rsidRPr="004C6747" w:rsidRDefault="00F031BB" w:rsidP="00D821C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111.88</w:t>
            </w:r>
          </w:p>
        </w:tc>
      </w:tr>
      <w:tr w:rsidR="00D821CD" w:rsidRPr="009A3FA9" w14:paraId="3364493A" w14:textId="77777777" w:rsidTr="00C47A2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0F5D5" w14:textId="77777777" w:rsidR="00D821CD" w:rsidRPr="009A3FA9" w:rsidRDefault="00D821CD" w:rsidP="00D821CD">
            <w:pPr>
              <w:snapToGrid w:val="0"/>
              <w:jc w:val="both"/>
            </w:pPr>
            <w:r w:rsidRPr="009A3FA9">
              <w:t>6.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3B583" w14:textId="51D9DDAF" w:rsidR="00D821CD" w:rsidRPr="004C6747" w:rsidRDefault="00D821CD" w:rsidP="00D821CD">
            <w:pPr>
              <w:snapToGrid w:val="0"/>
              <w:jc w:val="both"/>
              <w:rPr>
                <w:color w:val="000000"/>
              </w:rPr>
            </w:pPr>
            <w:r w:rsidRPr="004C6747">
              <w:rPr>
                <w:color w:val="000000"/>
              </w:rPr>
              <w:t>Общецеховые расходы    от ФОТ (К= 0,49)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20DA" w14:textId="47C9C33C" w:rsidR="00D821CD" w:rsidRPr="004C6747" w:rsidRDefault="00133E60" w:rsidP="00D821C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101.52</w:t>
            </w:r>
            <w:r w:rsidR="00D821CD" w:rsidRPr="004C6747">
              <w:rPr>
                <w:color w:val="000000"/>
              </w:rPr>
              <w:t xml:space="preserve">  </w:t>
            </w:r>
          </w:p>
        </w:tc>
      </w:tr>
      <w:tr w:rsidR="00D821CD" w:rsidRPr="009A3FA9" w14:paraId="65AC21C0" w14:textId="77777777" w:rsidTr="00C47A2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9FDA1" w14:textId="77777777" w:rsidR="00D821CD" w:rsidRPr="009A3FA9" w:rsidRDefault="00D821CD" w:rsidP="00D821CD">
            <w:pPr>
              <w:snapToGrid w:val="0"/>
              <w:jc w:val="both"/>
            </w:pPr>
            <w:r w:rsidRPr="009A3FA9">
              <w:t>7.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3CEDE" w14:textId="74CA50CD" w:rsidR="00D821CD" w:rsidRPr="004C6747" w:rsidRDefault="00D821CD" w:rsidP="00D821CD">
            <w:pPr>
              <w:snapToGrid w:val="0"/>
              <w:jc w:val="both"/>
              <w:rPr>
                <w:color w:val="000000"/>
              </w:rPr>
            </w:pPr>
            <w:r w:rsidRPr="004C6747">
              <w:rPr>
                <w:color w:val="000000"/>
              </w:rPr>
              <w:t>Себестоимость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4227F" w14:textId="11DF61F1" w:rsidR="00D821CD" w:rsidRPr="004C6747" w:rsidRDefault="00133E60" w:rsidP="00D821C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701.41</w:t>
            </w:r>
          </w:p>
        </w:tc>
      </w:tr>
      <w:tr w:rsidR="00D821CD" w:rsidRPr="009A3FA9" w14:paraId="4A6C68A7" w14:textId="77777777" w:rsidTr="00C47A2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7A4C2" w14:textId="77777777" w:rsidR="00D821CD" w:rsidRPr="009A3FA9" w:rsidRDefault="00D821CD" w:rsidP="00D821CD">
            <w:pPr>
              <w:snapToGrid w:val="0"/>
              <w:jc w:val="both"/>
            </w:pPr>
            <w:r w:rsidRPr="009A3FA9">
              <w:t>8.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8706F" w14:textId="0A6FD644" w:rsidR="00D821CD" w:rsidRPr="004C6747" w:rsidRDefault="00D821CD" w:rsidP="00D821CD">
            <w:pPr>
              <w:snapToGrid w:val="0"/>
              <w:jc w:val="both"/>
              <w:rPr>
                <w:color w:val="000000"/>
              </w:rPr>
            </w:pPr>
            <w:r w:rsidRPr="004C6747">
              <w:rPr>
                <w:b/>
                <w:color w:val="000000"/>
              </w:rPr>
              <w:t>Прибыль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E1085" w14:textId="7D509A92" w:rsidR="00D821CD" w:rsidRPr="004C6747" w:rsidRDefault="00133E60" w:rsidP="00D821C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92.33</w:t>
            </w:r>
          </w:p>
        </w:tc>
      </w:tr>
      <w:tr w:rsidR="00D821CD" w:rsidRPr="009A3FA9" w14:paraId="02DF3F6A" w14:textId="77777777" w:rsidTr="00C47A2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79A32" w14:textId="77777777" w:rsidR="00D821CD" w:rsidRPr="009A3FA9" w:rsidRDefault="00D821CD" w:rsidP="00D821CD">
            <w:pPr>
              <w:snapToGrid w:val="0"/>
              <w:jc w:val="both"/>
            </w:pPr>
            <w:r w:rsidRPr="009A3FA9">
              <w:t>9.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34D9A" w14:textId="7920DAC5" w:rsidR="00D821CD" w:rsidRPr="004C6747" w:rsidRDefault="00D821CD" w:rsidP="00D821CD">
            <w:pPr>
              <w:snapToGrid w:val="0"/>
              <w:jc w:val="both"/>
              <w:rPr>
                <w:color w:val="000000"/>
              </w:rPr>
            </w:pPr>
            <w:r w:rsidRPr="004C6747">
              <w:rPr>
                <w:color w:val="000000"/>
              </w:rPr>
              <w:t>Всего затрат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4D3D4" w14:textId="31E75895" w:rsidR="00D821CD" w:rsidRPr="004C6747" w:rsidRDefault="00133E60" w:rsidP="00D821C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793.74</w:t>
            </w:r>
          </w:p>
        </w:tc>
      </w:tr>
      <w:tr w:rsidR="00D821CD" w:rsidRPr="009A3FA9" w14:paraId="4801920E" w14:textId="77777777" w:rsidTr="00C47A2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07F5A" w14:textId="77777777" w:rsidR="00D821CD" w:rsidRPr="009A3FA9" w:rsidRDefault="00D821CD" w:rsidP="00D821CD">
            <w:pPr>
              <w:snapToGrid w:val="0"/>
              <w:jc w:val="both"/>
              <w:rPr>
                <w:b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2823A" w14:textId="1E3E9FCA" w:rsidR="00D821CD" w:rsidRPr="004C6747" w:rsidRDefault="00D821CD" w:rsidP="00D821CD">
            <w:pPr>
              <w:snapToGrid w:val="0"/>
              <w:jc w:val="both"/>
              <w:rPr>
                <w:b/>
                <w:color w:val="000000"/>
              </w:rPr>
            </w:pPr>
            <w:r w:rsidRPr="004C6747">
              <w:rPr>
                <w:b/>
                <w:color w:val="000000"/>
              </w:rPr>
              <w:t>Итого стоимость  услуги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AD672" w14:textId="508389E0" w:rsidR="00D821CD" w:rsidRPr="004C6747" w:rsidRDefault="00133E60" w:rsidP="00D821C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793.74</w:t>
            </w:r>
          </w:p>
        </w:tc>
      </w:tr>
      <w:bookmarkEnd w:id="4"/>
      <w:bookmarkEnd w:id="5"/>
    </w:tbl>
    <w:p w14:paraId="7F4CF73A" w14:textId="77777777" w:rsidR="005A3A60" w:rsidRPr="009A3FA9" w:rsidRDefault="005A3A60" w:rsidP="005A3A60">
      <w:pPr>
        <w:ind w:left="360"/>
        <w:jc w:val="both"/>
      </w:pPr>
    </w:p>
    <w:p w14:paraId="46B56B99" w14:textId="77777777" w:rsidR="005A3A60" w:rsidRPr="009A3FA9" w:rsidRDefault="005A3A60" w:rsidP="005A3A60">
      <w:pPr>
        <w:ind w:left="360"/>
        <w:jc w:val="both"/>
      </w:pPr>
    </w:p>
    <w:p w14:paraId="38EDAC6B" w14:textId="77777777" w:rsidR="005A3A60" w:rsidRPr="009A3FA9" w:rsidRDefault="005A3A60" w:rsidP="005A3A60">
      <w:pPr>
        <w:jc w:val="both"/>
      </w:pPr>
      <w:r>
        <w:t>Г</w:t>
      </w:r>
      <w:r w:rsidRPr="009A3FA9">
        <w:t>лав</w:t>
      </w:r>
      <w:r>
        <w:t>а</w:t>
      </w:r>
      <w:r w:rsidRPr="009A3FA9">
        <w:t xml:space="preserve"> муниципального образования </w:t>
      </w:r>
    </w:p>
    <w:p w14:paraId="10FC4490" w14:textId="78B678BD" w:rsidR="005A3A60" w:rsidRPr="009A3FA9" w:rsidRDefault="005A3A60" w:rsidP="005A3A60">
      <w:pPr>
        <w:jc w:val="both"/>
      </w:pPr>
      <w:r w:rsidRPr="009A3FA9">
        <w:t xml:space="preserve">«Красногвардейское сельское поселение»                                                          </w:t>
      </w:r>
      <w:r>
        <w:t>Д.В. Гавриш</w:t>
      </w:r>
    </w:p>
    <w:p w14:paraId="38DF0AED" w14:textId="77777777" w:rsidR="005A3A60" w:rsidRPr="009A3FA9" w:rsidRDefault="005A3A60" w:rsidP="005A3A60">
      <w:pPr>
        <w:ind w:left="360"/>
        <w:jc w:val="both"/>
      </w:pPr>
    </w:p>
    <w:p w14:paraId="5FB2EBEE" w14:textId="77777777" w:rsidR="005A3A60" w:rsidRPr="009A3FA9" w:rsidRDefault="005A3A60" w:rsidP="005A3A60">
      <w:pPr>
        <w:ind w:left="360"/>
        <w:jc w:val="center"/>
        <w:rPr>
          <w:b/>
          <w:sz w:val="28"/>
          <w:szCs w:val="28"/>
        </w:rPr>
      </w:pPr>
    </w:p>
    <w:p w14:paraId="6E11EE63" w14:textId="77777777" w:rsidR="005A3A60" w:rsidRPr="009A3FA9" w:rsidRDefault="005A3A60" w:rsidP="005A3A60">
      <w:pPr>
        <w:ind w:left="360"/>
        <w:jc w:val="center"/>
        <w:rPr>
          <w:b/>
          <w:sz w:val="28"/>
          <w:szCs w:val="28"/>
        </w:rPr>
      </w:pPr>
    </w:p>
    <w:p w14:paraId="40F33F81" w14:textId="77777777" w:rsidR="005A3A60" w:rsidRPr="009A3FA9" w:rsidRDefault="005A3A60" w:rsidP="005A3A60">
      <w:pPr>
        <w:ind w:left="360"/>
        <w:jc w:val="center"/>
        <w:rPr>
          <w:b/>
          <w:sz w:val="28"/>
          <w:szCs w:val="28"/>
        </w:rPr>
      </w:pPr>
    </w:p>
    <w:p w14:paraId="4ED8154C" w14:textId="77777777" w:rsidR="005A3A60" w:rsidRPr="009A3FA9" w:rsidRDefault="005A3A60" w:rsidP="005A3A60">
      <w:pPr>
        <w:ind w:left="360"/>
        <w:jc w:val="center"/>
        <w:rPr>
          <w:b/>
          <w:sz w:val="28"/>
          <w:szCs w:val="28"/>
        </w:rPr>
      </w:pPr>
    </w:p>
    <w:p w14:paraId="52B5F1DB" w14:textId="77777777" w:rsidR="005A3A60" w:rsidRPr="009A3FA9" w:rsidRDefault="005A3A60" w:rsidP="005A3A60">
      <w:pPr>
        <w:ind w:left="360"/>
        <w:jc w:val="center"/>
        <w:rPr>
          <w:b/>
          <w:sz w:val="28"/>
          <w:szCs w:val="28"/>
        </w:rPr>
      </w:pPr>
    </w:p>
    <w:p w14:paraId="290C31F5" w14:textId="77777777" w:rsidR="005A3A60" w:rsidRPr="009A3FA9" w:rsidRDefault="005A3A60" w:rsidP="005A3A60">
      <w:pPr>
        <w:ind w:left="360"/>
        <w:jc w:val="center"/>
        <w:rPr>
          <w:b/>
          <w:sz w:val="28"/>
          <w:szCs w:val="28"/>
        </w:rPr>
      </w:pPr>
    </w:p>
    <w:p w14:paraId="53E53DD9" w14:textId="77777777" w:rsidR="005A3A60" w:rsidRPr="009A3FA9" w:rsidRDefault="005A3A60" w:rsidP="005A3A60">
      <w:pPr>
        <w:ind w:left="360"/>
        <w:jc w:val="center"/>
        <w:rPr>
          <w:b/>
          <w:sz w:val="28"/>
          <w:szCs w:val="28"/>
        </w:rPr>
      </w:pPr>
    </w:p>
    <w:p w14:paraId="1C82905D" w14:textId="77777777" w:rsidR="005A3A60" w:rsidRPr="009A3FA9" w:rsidRDefault="005A3A60" w:rsidP="005A3A60">
      <w:pPr>
        <w:ind w:left="360"/>
        <w:jc w:val="center"/>
        <w:rPr>
          <w:b/>
          <w:sz w:val="28"/>
          <w:szCs w:val="28"/>
        </w:rPr>
      </w:pPr>
    </w:p>
    <w:p w14:paraId="57E91427" w14:textId="77777777" w:rsidR="005A3A60" w:rsidRPr="009A3FA9" w:rsidRDefault="005A3A60" w:rsidP="005A3A60">
      <w:pPr>
        <w:ind w:left="360"/>
        <w:jc w:val="center"/>
        <w:rPr>
          <w:b/>
          <w:sz w:val="28"/>
          <w:szCs w:val="28"/>
        </w:rPr>
      </w:pPr>
    </w:p>
    <w:p w14:paraId="23B70A3D" w14:textId="77777777" w:rsidR="005A3A60" w:rsidRPr="009A3FA9" w:rsidRDefault="005A3A60" w:rsidP="005A3A60">
      <w:pPr>
        <w:ind w:left="360"/>
        <w:jc w:val="center"/>
        <w:rPr>
          <w:b/>
          <w:sz w:val="28"/>
          <w:szCs w:val="28"/>
        </w:rPr>
      </w:pPr>
    </w:p>
    <w:p w14:paraId="4010997B" w14:textId="77777777" w:rsidR="005A3A60" w:rsidRPr="009A3FA9" w:rsidRDefault="005A3A60" w:rsidP="005A3A60">
      <w:pPr>
        <w:ind w:left="360"/>
        <w:jc w:val="center"/>
        <w:rPr>
          <w:b/>
          <w:sz w:val="28"/>
          <w:szCs w:val="28"/>
        </w:rPr>
      </w:pPr>
    </w:p>
    <w:p w14:paraId="57DCDCEC" w14:textId="77777777" w:rsidR="005A3A60" w:rsidRPr="009A3FA9" w:rsidRDefault="005A3A60" w:rsidP="005A3A60">
      <w:pPr>
        <w:ind w:left="360"/>
        <w:jc w:val="center"/>
        <w:rPr>
          <w:b/>
          <w:sz w:val="28"/>
          <w:szCs w:val="28"/>
        </w:rPr>
      </w:pPr>
    </w:p>
    <w:p w14:paraId="4F143063" w14:textId="77777777" w:rsidR="005A3A60" w:rsidRPr="009A3FA9" w:rsidRDefault="005A3A60" w:rsidP="005A3A60">
      <w:pPr>
        <w:ind w:left="360"/>
        <w:jc w:val="center"/>
        <w:rPr>
          <w:b/>
          <w:sz w:val="28"/>
          <w:szCs w:val="28"/>
        </w:rPr>
      </w:pPr>
    </w:p>
    <w:p w14:paraId="549119F5" w14:textId="77777777" w:rsidR="005A3A60" w:rsidRPr="009A3FA9" w:rsidRDefault="005A3A60" w:rsidP="005A3A60">
      <w:pPr>
        <w:ind w:left="360"/>
        <w:jc w:val="center"/>
        <w:rPr>
          <w:b/>
          <w:sz w:val="28"/>
          <w:szCs w:val="28"/>
        </w:rPr>
      </w:pPr>
    </w:p>
    <w:p w14:paraId="5D9DBD98" w14:textId="77777777" w:rsidR="005A3A60" w:rsidRPr="009A3FA9" w:rsidRDefault="005A3A60" w:rsidP="005A3A60">
      <w:pPr>
        <w:ind w:left="360"/>
        <w:jc w:val="center"/>
        <w:rPr>
          <w:b/>
          <w:sz w:val="28"/>
          <w:szCs w:val="28"/>
        </w:rPr>
      </w:pPr>
    </w:p>
    <w:p w14:paraId="077F5826" w14:textId="77777777" w:rsidR="005A3A60" w:rsidRPr="009A3FA9" w:rsidRDefault="005A3A60" w:rsidP="005A3A60">
      <w:pPr>
        <w:ind w:left="360"/>
        <w:jc w:val="center"/>
        <w:rPr>
          <w:b/>
          <w:sz w:val="28"/>
          <w:szCs w:val="28"/>
        </w:rPr>
      </w:pPr>
    </w:p>
    <w:p w14:paraId="3B655ACF" w14:textId="77777777" w:rsidR="005A3A60" w:rsidRPr="009A3FA9" w:rsidRDefault="005A3A60" w:rsidP="005A3A60">
      <w:pPr>
        <w:ind w:left="360"/>
        <w:jc w:val="center"/>
        <w:rPr>
          <w:b/>
          <w:sz w:val="28"/>
          <w:szCs w:val="28"/>
        </w:rPr>
      </w:pPr>
    </w:p>
    <w:p w14:paraId="3A598919" w14:textId="77777777" w:rsidR="005A3A60" w:rsidRDefault="005A3A60" w:rsidP="005A3A60">
      <w:pPr>
        <w:ind w:left="360"/>
        <w:jc w:val="center"/>
        <w:rPr>
          <w:b/>
          <w:sz w:val="28"/>
          <w:szCs w:val="28"/>
        </w:rPr>
      </w:pPr>
    </w:p>
    <w:p w14:paraId="37D36D13" w14:textId="77777777" w:rsidR="00387DF8" w:rsidRDefault="00387DF8" w:rsidP="005A3A60">
      <w:pPr>
        <w:ind w:left="360"/>
        <w:jc w:val="center"/>
        <w:rPr>
          <w:b/>
          <w:sz w:val="28"/>
          <w:szCs w:val="28"/>
        </w:rPr>
      </w:pPr>
    </w:p>
    <w:p w14:paraId="18E1AB4E" w14:textId="77777777" w:rsidR="005A3A60" w:rsidRPr="009A3FA9" w:rsidRDefault="005A3A60" w:rsidP="005A3A60">
      <w:pPr>
        <w:ind w:left="360"/>
        <w:jc w:val="center"/>
        <w:rPr>
          <w:b/>
          <w:sz w:val="28"/>
          <w:szCs w:val="28"/>
        </w:rPr>
      </w:pPr>
    </w:p>
    <w:p w14:paraId="0004C1DB" w14:textId="77777777" w:rsidR="005A3A60" w:rsidRPr="009A3FA9" w:rsidRDefault="005A3A60" w:rsidP="00D821CD">
      <w:pPr>
        <w:rPr>
          <w:b/>
          <w:sz w:val="28"/>
          <w:szCs w:val="28"/>
        </w:rPr>
      </w:pPr>
    </w:p>
    <w:p w14:paraId="518D8F60" w14:textId="77777777" w:rsidR="005A3A60" w:rsidRPr="009A3FA9" w:rsidRDefault="005A3A60" w:rsidP="005A3A60">
      <w:pPr>
        <w:ind w:left="360"/>
        <w:jc w:val="center"/>
        <w:rPr>
          <w:b/>
          <w:sz w:val="28"/>
          <w:szCs w:val="28"/>
        </w:rPr>
      </w:pPr>
      <w:r w:rsidRPr="009A3FA9">
        <w:rPr>
          <w:b/>
          <w:sz w:val="28"/>
          <w:szCs w:val="28"/>
        </w:rPr>
        <w:t>КАЛЬКУЛЯЦИЯ</w:t>
      </w:r>
    </w:p>
    <w:p w14:paraId="3EC24525" w14:textId="77777777" w:rsidR="005A3A60" w:rsidRPr="009A3FA9" w:rsidRDefault="005A3A60" w:rsidP="005A3A60">
      <w:pPr>
        <w:jc w:val="center"/>
      </w:pPr>
      <w:r w:rsidRPr="009A3FA9">
        <w:t xml:space="preserve">стоимости услуги по перевозке тела (останков) умершего </w:t>
      </w:r>
    </w:p>
    <w:p w14:paraId="3DE37A07" w14:textId="77777777" w:rsidR="005A3A60" w:rsidRPr="009A3FA9" w:rsidRDefault="005A3A60" w:rsidP="005A3A60">
      <w:pPr>
        <w:jc w:val="center"/>
      </w:pPr>
      <w:r w:rsidRPr="009A3FA9">
        <w:t>к месту захоронения</w:t>
      </w:r>
    </w:p>
    <w:p w14:paraId="5ACD335C" w14:textId="77777777" w:rsidR="005A3A60" w:rsidRPr="009A3FA9" w:rsidRDefault="005A3A60" w:rsidP="005A3A60">
      <w:pPr>
        <w:jc w:val="both"/>
      </w:pPr>
    </w:p>
    <w:p w14:paraId="0D3841F1" w14:textId="77777777" w:rsidR="005A3A60" w:rsidRPr="009A3FA9" w:rsidRDefault="005A3A60" w:rsidP="005A3A60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948"/>
        <w:gridCol w:w="2633"/>
      </w:tblGrid>
      <w:tr w:rsidR="005A3A60" w:rsidRPr="009A3FA9" w14:paraId="04B666FD" w14:textId="77777777" w:rsidTr="00C47A2A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67525" w14:textId="77777777" w:rsidR="005A3A60" w:rsidRPr="009A3FA9" w:rsidRDefault="005A3A60" w:rsidP="00C47A2A">
            <w:pPr>
              <w:snapToGrid w:val="0"/>
              <w:jc w:val="center"/>
            </w:pPr>
            <w:bookmarkStart w:id="6" w:name="OLE_LINK7"/>
            <w:r w:rsidRPr="009A3FA9">
              <w:t>Наименование затрат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8E7EE" w14:textId="77777777" w:rsidR="005A3A60" w:rsidRPr="009A3FA9" w:rsidRDefault="005A3A60" w:rsidP="00C47A2A">
            <w:pPr>
              <w:snapToGrid w:val="0"/>
              <w:jc w:val="center"/>
            </w:pPr>
            <w:r w:rsidRPr="009A3FA9">
              <w:t>Сумма, руб.</w:t>
            </w:r>
          </w:p>
        </w:tc>
      </w:tr>
      <w:tr w:rsidR="00D821CD" w:rsidRPr="009A3FA9" w14:paraId="4DCE06AA" w14:textId="77777777" w:rsidTr="00C47A2A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2CC22" w14:textId="77777777" w:rsidR="00D821CD" w:rsidRPr="004C6747" w:rsidRDefault="00D821CD" w:rsidP="00D821CD">
            <w:pPr>
              <w:snapToGrid w:val="0"/>
              <w:jc w:val="both"/>
              <w:rPr>
                <w:color w:val="000000"/>
              </w:rPr>
            </w:pPr>
            <w:r w:rsidRPr="004C6747">
              <w:rPr>
                <w:color w:val="000000"/>
              </w:rPr>
              <w:t>1.ФОТ:</w:t>
            </w:r>
          </w:p>
          <w:p w14:paraId="28BE0919" w14:textId="01A5DC69" w:rsidR="00D821CD" w:rsidRPr="004C6747" w:rsidRDefault="00D821CD" w:rsidP="00D821CD">
            <w:pPr>
              <w:pStyle w:val="af1"/>
              <w:rPr>
                <w:color w:val="000000"/>
              </w:rPr>
            </w:pPr>
            <w:r w:rsidRPr="004C6747">
              <w:rPr>
                <w:color w:val="000000"/>
              </w:rPr>
              <w:t>основная з/</w:t>
            </w:r>
            <w:r w:rsidR="00222558">
              <w:rPr>
                <w:color w:val="000000"/>
              </w:rPr>
              <w:t>9894,54</w:t>
            </w:r>
            <w:bookmarkStart w:id="7" w:name="_GoBack"/>
            <w:bookmarkEnd w:id="7"/>
            <w:r w:rsidRPr="004C6747">
              <w:rPr>
                <w:color w:val="000000"/>
              </w:rPr>
              <w:t>/166*3,15 ч/ч</w:t>
            </w:r>
          </w:p>
          <w:p w14:paraId="5F11C998" w14:textId="1D6FC845" w:rsidR="00D821CD" w:rsidRPr="004C6747" w:rsidRDefault="00D821CD" w:rsidP="00D821CD">
            <w:pPr>
              <w:jc w:val="both"/>
              <w:rPr>
                <w:color w:val="000000"/>
              </w:rPr>
            </w:pPr>
            <w:r w:rsidRPr="004C6747">
              <w:rPr>
                <w:color w:val="000000"/>
              </w:rPr>
              <w:t>дополнительная з/п 10%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77CC5" w14:textId="2E49129E" w:rsidR="00D821CD" w:rsidRPr="004C6747" w:rsidRDefault="00AC15D2" w:rsidP="00D821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206.54</w:t>
            </w:r>
          </w:p>
          <w:p w14:paraId="0F1A669D" w14:textId="77777777" w:rsidR="00D821CD" w:rsidRPr="004C6747" w:rsidRDefault="00D821CD" w:rsidP="00D821CD">
            <w:pPr>
              <w:jc w:val="center"/>
              <w:rPr>
                <w:color w:val="000000"/>
              </w:rPr>
            </w:pPr>
          </w:p>
          <w:p w14:paraId="02DF4EBC" w14:textId="209E076C" w:rsidR="00D821CD" w:rsidRPr="004C6747" w:rsidRDefault="00B35B08" w:rsidP="00D821CD">
            <w:pPr>
              <w:rPr>
                <w:color w:val="000000"/>
              </w:rPr>
            </w:pPr>
            <w:r w:rsidRPr="004C6747">
              <w:rPr>
                <w:color w:val="000000"/>
              </w:rPr>
              <w:t xml:space="preserve">              </w:t>
            </w:r>
            <w:r w:rsidR="00AC15D2">
              <w:rPr>
                <w:color w:val="000000"/>
              </w:rPr>
              <w:t>187.76</w:t>
            </w:r>
            <w:r w:rsidR="00BE7BC8">
              <w:rPr>
                <w:color w:val="000000"/>
              </w:rPr>
              <w:t xml:space="preserve">   </w:t>
            </w:r>
          </w:p>
          <w:p w14:paraId="7C406776" w14:textId="06D38B09" w:rsidR="00D821CD" w:rsidRPr="004C6747" w:rsidRDefault="00B35B08" w:rsidP="004E651F">
            <w:pPr>
              <w:rPr>
                <w:color w:val="000000"/>
              </w:rPr>
            </w:pPr>
            <w:r w:rsidRPr="004C6747">
              <w:rPr>
                <w:color w:val="000000"/>
              </w:rPr>
              <w:t xml:space="preserve">               </w:t>
            </w:r>
            <w:r w:rsidR="004E651F">
              <w:rPr>
                <w:color w:val="000000"/>
              </w:rPr>
              <w:t>18.78</w:t>
            </w:r>
          </w:p>
        </w:tc>
      </w:tr>
      <w:tr w:rsidR="00D821CD" w:rsidRPr="009A3FA9" w14:paraId="5E32A995" w14:textId="77777777" w:rsidTr="00C47A2A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277B4" w14:textId="4EE715FE" w:rsidR="00D821CD" w:rsidRPr="004C6747" w:rsidRDefault="00D821CD" w:rsidP="00D821CD">
            <w:pPr>
              <w:snapToGrid w:val="0"/>
              <w:jc w:val="both"/>
              <w:rPr>
                <w:color w:val="000000"/>
              </w:rPr>
            </w:pPr>
            <w:r w:rsidRPr="004C6747">
              <w:rPr>
                <w:color w:val="000000"/>
              </w:rPr>
              <w:t>2. ЕСН 30,2%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72D53" w14:textId="41D1A032" w:rsidR="00D821CD" w:rsidRPr="004C6747" w:rsidRDefault="004E651F" w:rsidP="00D821C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62.37</w:t>
            </w:r>
          </w:p>
        </w:tc>
      </w:tr>
      <w:tr w:rsidR="00D821CD" w:rsidRPr="009A3FA9" w14:paraId="2EC75F8D" w14:textId="77777777" w:rsidTr="00C47A2A">
        <w:trPr>
          <w:trHeight w:val="835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8E40E" w14:textId="77777777" w:rsidR="00D821CD" w:rsidRPr="004C6747" w:rsidRDefault="00D821CD" w:rsidP="00D821CD">
            <w:pPr>
              <w:snapToGrid w:val="0"/>
              <w:jc w:val="both"/>
              <w:rPr>
                <w:color w:val="000000"/>
              </w:rPr>
            </w:pPr>
            <w:r w:rsidRPr="004C6747">
              <w:rPr>
                <w:color w:val="000000"/>
              </w:rPr>
              <w:t>3. Расход ГСМ:</w:t>
            </w:r>
          </w:p>
          <w:p w14:paraId="6CF1A44E" w14:textId="18EA6E1E" w:rsidR="00D821CD" w:rsidRPr="004C6747" w:rsidRDefault="00F91ED9" w:rsidP="00D821CD">
            <w:pPr>
              <w:jc w:val="both"/>
              <w:rPr>
                <w:color w:val="000000"/>
              </w:rPr>
            </w:pPr>
            <w:r w:rsidRPr="004C6747">
              <w:rPr>
                <w:color w:val="000000"/>
              </w:rPr>
              <w:t xml:space="preserve">АИ-92 17км*(25/100 км=4,25л* </w:t>
            </w:r>
            <w:r w:rsidR="0087164B">
              <w:rPr>
                <w:color w:val="000000"/>
              </w:rPr>
              <w:t>57.72</w:t>
            </w:r>
            <w:r w:rsidR="00D821CD" w:rsidRPr="004C6747">
              <w:rPr>
                <w:color w:val="000000"/>
              </w:rPr>
              <w:t xml:space="preserve"> руб.</w:t>
            </w:r>
          </w:p>
          <w:p w14:paraId="1E166C68" w14:textId="5B0FAB8A" w:rsidR="00D821CD" w:rsidRPr="004C6747" w:rsidRDefault="00D821CD" w:rsidP="0087164B">
            <w:pPr>
              <w:jc w:val="both"/>
              <w:rPr>
                <w:color w:val="000000"/>
              </w:rPr>
            </w:pPr>
            <w:r w:rsidRPr="004C6747">
              <w:rPr>
                <w:color w:val="000000"/>
              </w:rPr>
              <w:t xml:space="preserve">масло моторное (1,1 л./100 км.)*17 км* </w:t>
            </w:r>
            <w:r w:rsidR="0087164B">
              <w:rPr>
                <w:color w:val="000000"/>
              </w:rPr>
              <w:t>88.64</w:t>
            </w:r>
            <w:r w:rsidRPr="004C6747">
              <w:rPr>
                <w:color w:val="000000"/>
              </w:rPr>
              <w:t xml:space="preserve"> руб.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2E0B7" w14:textId="074B97C3" w:rsidR="00D821CD" w:rsidRPr="004C6747" w:rsidRDefault="004E651F" w:rsidP="00D821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261.92</w:t>
            </w:r>
          </w:p>
          <w:p w14:paraId="1B53CB09" w14:textId="5461D916" w:rsidR="00D821CD" w:rsidRPr="004C6747" w:rsidRDefault="004E651F" w:rsidP="00D82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245.35</w:t>
            </w:r>
          </w:p>
          <w:p w14:paraId="684B60A4" w14:textId="73CE8979" w:rsidR="00D821CD" w:rsidRPr="004C6747" w:rsidRDefault="004E651F" w:rsidP="00871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  <w:r w:rsidR="0087164B">
              <w:rPr>
                <w:color w:val="000000"/>
              </w:rPr>
              <w:t>58</w:t>
            </w:r>
          </w:p>
        </w:tc>
      </w:tr>
      <w:tr w:rsidR="00D821CD" w:rsidRPr="009A3FA9" w14:paraId="65E227C2" w14:textId="77777777" w:rsidTr="00C47A2A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9743F" w14:textId="64AD7872" w:rsidR="00D821CD" w:rsidRPr="004C6747" w:rsidRDefault="00D821CD" w:rsidP="00D821CD">
            <w:pPr>
              <w:snapToGrid w:val="0"/>
              <w:jc w:val="both"/>
              <w:rPr>
                <w:color w:val="000000"/>
              </w:rPr>
            </w:pPr>
            <w:r w:rsidRPr="004C6747">
              <w:rPr>
                <w:color w:val="000000"/>
              </w:rPr>
              <w:t>4. Запасные части и инвентарь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D6E6D" w14:textId="242340C2" w:rsidR="00D821CD" w:rsidRPr="004C6747" w:rsidRDefault="004E651F" w:rsidP="005C116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66.46</w:t>
            </w:r>
          </w:p>
        </w:tc>
      </w:tr>
      <w:tr w:rsidR="00D821CD" w:rsidRPr="009A3FA9" w14:paraId="02652D14" w14:textId="77777777" w:rsidTr="00C47A2A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C275A" w14:textId="5A38BC7A" w:rsidR="00D821CD" w:rsidRPr="004C6747" w:rsidRDefault="00D821CD" w:rsidP="00D821CD">
            <w:pPr>
              <w:snapToGrid w:val="0"/>
              <w:jc w:val="both"/>
              <w:rPr>
                <w:color w:val="000000"/>
              </w:rPr>
            </w:pPr>
            <w:r w:rsidRPr="004C6747">
              <w:rPr>
                <w:color w:val="000000"/>
              </w:rPr>
              <w:t>5. Общеэксплуатационные расходы   (0,54  от ФОТ)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E746C" w14:textId="4D020016" w:rsidR="00D821CD" w:rsidRPr="004C6747" w:rsidRDefault="004E651F" w:rsidP="00D821C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111.53</w:t>
            </w:r>
          </w:p>
        </w:tc>
      </w:tr>
      <w:tr w:rsidR="00D821CD" w:rsidRPr="009A3FA9" w14:paraId="78070BF9" w14:textId="77777777" w:rsidTr="00C47A2A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F0392" w14:textId="6E3A9493" w:rsidR="00D821CD" w:rsidRPr="004C6747" w:rsidRDefault="00D821CD" w:rsidP="00D821CD">
            <w:pPr>
              <w:snapToGrid w:val="0"/>
              <w:jc w:val="both"/>
              <w:rPr>
                <w:color w:val="000000"/>
              </w:rPr>
            </w:pPr>
            <w:r w:rsidRPr="004C6747">
              <w:rPr>
                <w:color w:val="000000"/>
              </w:rPr>
              <w:t>6.Общецеховые расходы  (0,49 от ФОТ)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8F7CB" w14:textId="2623ED43" w:rsidR="00D821CD" w:rsidRPr="004C6747" w:rsidRDefault="004E651F" w:rsidP="00D821C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101.20</w:t>
            </w:r>
          </w:p>
        </w:tc>
      </w:tr>
      <w:tr w:rsidR="00D821CD" w:rsidRPr="009A3FA9" w14:paraId="1FBCCD18" w14:textId="77777777" w:rsidTr="00C47A2A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33882" w14:textId="37D9C7AB" w:rsidR="00D821CD" w:rsidRPr="004C6747" w:rsidRDefault="00D821CD" w:rsidP="00D821CD">
            <w:pPr>
              <w:snapToGrid w:val="0"/>
              <w:jc w:val="both"/>
              <w:rPr>
                <w:color w:val="000000"/>
              </w:rPr>
            </w:pPr>
            <w:r w:rsidRPr="004C6747">
              <w:rPr>
                <w:color w:val="000000"/>
              </w:rPr>
              <w:t>7.Себестоимость 1 перевозки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BA02E" w14:textId="45643203" w:rsidR="00D821CD" w:rsidRPr="004C6747" w:rsidRDefault="004E651F" w:rsidP="005C11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810.02</w:t>
            </w:r>
          </w:p>
        </w:tc>
      </w:tr>
      <w:tr w:rsidR="00D821CD" w:rsidRPr="009A3FA9" w14:paraId="0C7DBD1D" w14:textId="77777777" w:rsidTr="00C47A2A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4D707" w14:textId="034D5CA1" w:rsidR="00D821CD" w:rsidRPr="00316BCA" w:rsidRDefault="00D821CD" w:rsidP="00D821CD">
            <w:pPr>
              <w:snapToGrid w:val="0"/>
              <w:jc w:val="both"/>
              <w:rPr>
                <w:color w:val="000000"/>
              </w:rPr>
            </w:pPr>
            <w:r w:rsidRPr="00316BCA">
              <w:rPr>
                <w:color w:val="000000"/>
              </w:rPr>
              <w:t>8.Прибыль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A020F" w14:textId="2470CBC9" w:rsidR="00D821CD" w:rsidRPr="00316BCA" w:rsidRDefault="004E651F" w:rsidP="000569E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81.</w:t>
            </w:r>
            <w:r w:rsidR="000569E8">
              <w:rPr>
                <w:b/>
                <w:color w:val="000000"/>
              </w:rPr>
              <w:t>14</w:t>
            </w:r>
          </w:p>
        </w:tc>
      </w:tr>
      <w:tr w:rsidR="00D821CD" w:rsidRPr="009A3FA9" w14:paraId="2F757007" w14:textId="77777777" w:rsidTr="00C47A2A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CB5D6" w14:textId="1B5E991B" w:rsidR="00D821CD" w:rsidRPr="009A3FA9" w:rsidRDefault="00D821CD" w:rsidP="00D821CD">
            <w:pPr>
              <w:snapToGrid w:val="0"/>
              <w:jc w:val="both"/>
              <w:rPr>
                <w:b/>
              </w:rPr>
            </w:pPr>
            <w:r w:rsidRPr="009A3FA9">
              <w:rPr>
                <w:b/>
              </w:rPr>
              <w:t>9. Итого стоимость услуги по перевозке тела (останков) умершего катафалком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8A457" w14:textId="1E56055D" w:rsidR="00D821CD" w:rsidRPr="009A3FA9" w:rsidRDefault="004E651F" w:rsidP="00D821C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891.16</w:t>
            </w:r>
          </w:p>
        </w:tc>
      </w:tr>
      <w:bookmarkEnd w:id="6"/>
    </w:tbl>
    <w:p w14:paraId="47578EE4" w14:textId="77777777" w:rsidR="005A3A60" w:rsidRPr="009A3FA9" w:rsidRDefault="005A3A60" w:rsidP="005A3A60">
      <w:pPr>
        <w:jc w:val="both"/>
      </w:pPr>
    </w:p>
    <w:p w14:paraId="2D849303" w14:textId="77777777" w:rsidR="0095071A" w:rsidRDefault="0095071A" w:rsidP="005A3A60">
      <w:pPr>
        <w:jc w:val="both"/>
      </w:pPr>
    </w:p>
    <w:p w14:paraId="05118C36" w14:textId="47AC0690" w:rsidR="005A3A60" w:rsidRPr="009A3FA9" w:rsidRDefault="005A3A60" w:rsidP="005A3A60">
      <w:pPr>
        <w:jc w:val="both"/>
      </w:pPr>
      <w:r>
        <w:t>Г</w:t>
      </w:r>
      <w:r w:rsidRPr="009A3FA9">
        <w:t>лав</w:t>
      </w:r>
      <w:r>
        <w:t>а</w:t>
      </w:r>
      <w:r w:rsidRPr="009A3FA9">
        <w:t xml:space="preserve"> муниципального образования </w:t>
      </w:r>
      <w:r w:rsidR="000D710B">
        <w:t xml:space="preserve"> </w:t>
      </w:r>
    </w:p>
    <w:p w14:paraId="0D3C9CC2" w14:textId="77777777" w:rsidR="005A3A60" w:rsidRPr="009A3FA9" w:rsidRDefault="005A3A60" w:rsidP="005A3A60">
      <w:pPr>
        <w:jc w:val="both"/>
      </w:pPr>
      <w:r w:rsidRPr="009A3FA9">
        <w:t xml:space="preserve">«Красногвардейское сельское поселение»                                                          </w:t>
      </w:r>
      <w:r>
        <w:t>Д.В. Гавриш</w:t>
      </w:r>
    </w:p>
    <w:p w14:paraId="6956673C" w14:textId="77777777" w:rsidR="005A3A60" w:rsidRPr="009A3FA9" w:rsidRDefault="005A3A60" w:rsidP="005A3A60"/>
    <w:p w14:paraId="32C361CF" w14:textId="77777777" w:rsidR="005A3A60" w:rsidRPr="009A3FA9" w:rsidRDefault="005A3A60" w:rsidP="005A3A60"/>
    <w:p w14:paraId="0C8C0317" w14:textId="77777777" w:rsidR="005A3A60" w:rsidRPr="009A3FA9" w:rsidRDefault="005A3A60" w:rsidP="005A3A60">
      <w:pPr>
        <w:ind w:left="360"/>
        <w:jc w:val="center"/>
        <w:rPr>
          <w:b/>
          <w:sz w:val="28"/>
          <w:szCs w:val="28"/>
        </w:rPr>
      </w:pPr>
    </w:p>
    <w:p w14:paraId="725F485E" w14:textId="77777777" w:rsidR="005A3A60" w:rsidRPr="009A3FA9" w:rsidRDefault="005A3A60" w:rsidP="005A3A60">
      <w:pPr>
        <w:ind w:left="360"/>
        <w:jc w:val="center"/>
        <w:rPr>
          <w:b/>
          <w:sz w:val="28"/>
          <w:szCs w:val="28"/>
        </w:rPr>
      </w:pPr>
    </w:p>
    <w:p w14:paraId="4C683522" w14:textId="77777777" w:rsidR="005A3A60" w:rsidRPr="009A3FA9" w:rsidRDefault="005A3A60" w:rsidP="005A3A60">
      <w:pPr>
        <w:ind w:left="360"/>
        <w:jc w:val="center"/>
        <w:rPr>
          <w:b/>
          <w:sz w:val="28"/>
          <w:szCs w:val="28"/>
        </w:rPr>
      </w:pPr>
    </w:p>
    <w:p w14:paraId="54CB4446" w14:textId="77777777" w:rsidR="005A3A60" w:rsidRPr="009A3FA9" w:rsidRDefault="005A3A60" w:rsidP="005A3A60">
      <w:pPr>
        <w:ind w:left="360"/>
        <w:jc w:val="center"/>
        <w:rPr>
          <w:b/>
          <w:sz w:val="28"/>
          <w:szCs w:val="28"/>
        </w:rPr>
      </w:pPr>
    </w:p>
    <w:p w14:paraId="150712FD" w14:textId="77777777" w:rsidR="005A3A60" w:rsidRPr="009A3FA9" w:rsidRDefault="005A3A60" w:rsidP="005A3A60">
      <w:pPr>
        <w:ind w:left="360"/>
        <w:jc w:val="center"/>
        <w:rPr>
          <w:b/>
          <w:sz w:val="28"/>
          <w:szCs w:val="28"/>
        </w:rPr>
      </w:pPr>
    </w:p>
    <w:p w14:paraId="4B703A6B" w14:textId="77777777" w:rsidR="005A3A60" w:rsidRPr="009A3FA9" w:rsidRDefault="005A3A60" w:rsidP="005A3A60">
      <w:pPr>
        <w:ind w:left="360"/>
        <w:jc w:val="center"/>
        <w:rPr>
          <w:b/>
          <w:sz w:val="28"/>
          <w:szCs w:val="28"/>
        </w:rPr>
      </w:pPr>
    </w:p>
    <w:p w14:paraId="2B7DF1CA" w14:textId="77777777" w:rsidR="005A3A60" w:rsidRPr="009A3FA9" w:rsidRDefault="005A3A60" w:rsidP="005A3A60">
      <w:pPr>
        <w:ind w:left="360"/>
        <w:jc w:val="center"/>
        <w:rPr>
          <w:b/>
          <w:sz w:val="28"/>
          <w:szCs w:val="28"/>
        </w:rPr>
      </w:pPr>
    </w:p>
    <w:p w14:paraId="19B1A0D6" w14:textId="77777777" w:rsidR="005A3A60" w:rsidRPr="009A3FA9" w:rsidRDefault="005A3A60" w:rsidP="005A3A60">
      <w:pPr>
        <w:ind w:left="360"/>
        <w:jc w:val="center"/>
        <w:rPr>
          <w:b/>
          <w:sz w:val="28"/>
          <w:szCs w:val="28"/>
        </w:rPr>
      </w:pPr>
    </w:p>
    <w:p w14:paraId="4E73EC09" w14:textId="77777777" w:rsidR="005A3A60" w:rsidRPr="009A3FA9" w:rsidRDefault="005A3A60" w:rsidP="005A3A60">
      <w:pPr>
        <w:ind w:left="360"/>
        <w:jc w:val="center"/>
        <w:rPr>
          <w:b/>
          <w:sz w:val="28"/>
          <w:szCs w:val="28"/>
        </w:rPr>
      </w:pPr>
    </w:p>
    <w:p w14:paraId="5032FB3F" w14:textId="77777777" w:rsidR="005A3A60" w:rsidRPr="009A3FA9" w:rsidRDefault="005A3A60" w:rsidP="005A3A60">
      <w:pPr>
        <w:ind w:left="360"/>
        <w:jc w:val="center"/>
        <w:rPr>
          <w:b/>
          <w:sz w:val="28"/>
          <w:szCs w:val="28"/>
        </w:rPr>
      </w:pPr>
    </w:p>
    <w:p w14:paraId="4EDD81E4" w14:textId="77777777" w:rsidR="005A3A60" w:rsidRPr="009A3FA9" w:rsidRDefault="005A3A60" w:rsidP="005A3A60">
      <w:pPr>
        <w:ind w:left="360"/>
        <w:jc w:val="center"/>
        <w:rPr>
          <w:b/>
          <w:sz w:val="28"/>
          <w:szCs w:val="28"/>
        </w:rPr>
      </w:pPr>
    </w:p>
    <w:p w14:paraId="22CCF826" w14:textId="77777777" w:rsidR="005A3A60" w:rsidRPr="009A3FA9" w:rsidRDefault="005A3A60" w:rsidP="005A3A60">
      <w:pPr>
        <w:ind w:left="360"/>
        <w:jc w:val="center"/>
        <w:rPr>
          <w:b/>
          <w:sz w:val="28"/>
          <w:szCs w:val="28"/>
        </w:rPr>
      </w:pPr>
    </w:p>
    <w:p w14:paraId="2C5887FF" w14:textId="77777777" w:rsidR="005A3A60" w:rsidRPr="009A3FA9" w:rsidRDefault="005A3A60" w:rsidP="005A3A60">
      <w:pPr>
        <w:ind w:left="360"/>
        <w:jc w:val="center"/>
        <w:rPr>
          <w:b/>
          <w:sz w:val="28"/>
          <w:szCs w:val="28"/>
        </w:rPr>
      </w:pPr>
    </w:p>
    <w:p w14:paraId="5B661255" w14:textId="77777777" w:rsidR="005A3A60" w:rsidRPr="009A3FA9" w:rsidRDefault="005A3A60" w:rsidP="005A3A60">
      <w:pPr>
        <w:ind w:left="360"/>
        <w:jc w:val="center"/>
        <w:rPr>
          <w:b/>
          <w:sz w:val="28"/>
          <w:szCs w:val="28"/>
        </w:rPr>
      </w:pPr>
    </w:p>
    <w:p w14:paraId="75DA38C4" w14:textId="77777777" w:rsidR="005A3A60" w:rsidRPr="009A3FA9" w:rsidRDefault="005A3A60" w:rsidP="005A3A60">
      <w:pPr>
        <w:jc w:val="both"/>
      </w:pPr>
    </w:p>
    <w:p w14:paraId="4FC0BB00" w14:textId="77777777" w:rsidR="005A3A60" w:rsidRPr="009A3FA9" w:rsidRDefault="005A3A60" w:rsidP="005A3A60">
      <w:pPr>
        <w:jc w:val="both"/>
      </w:pPr>
    </w:p>
    <w:p w14:paraId="475B1027" w14:textId="30C67BD6" w:rsidR="005A3A60" w:rsidRPr="009A3FA9" w:rsidRDefault="005A3A60" w:rsidP="005A3A60">
      <w:pPr>
        <w:ind w:left="360"/>
        <w:jc w:val="center"/>
        <w:rPr>
          <w:b/>
          <w:sz w:val="28"/>
          <w:szCs w:val="28"/>
        </w:rPr>
      </w:pPr>
    </w:p>
    <w:p w14:paraId="0B878442" w14:textId="77777777" w:rsidR="005A3A60" w:rsidRPr="009A3FA9" w:rsidRDefault="005A3A60" w:rsidP="005A3A60">
      <w:pPr>
        <w:ind w:left="360"/>
        <w:jc w:val="center"/>
        <w:rPr>
          <w:b/>
          <w:sz w:val="28"/>
          <w:szCs w:val="28"/>
        </w:rPr>
      </w:pPr>
      <w:r w:rsidRPr="009A3FA9">
        <w:rPr>
          <w:b/>
          <w:sz w:val="28"/>
          <w:szCs w:val="28"/>
        </w:rPr>
        <w:t>КАЛЬКУЛЯЦИЯ</w:t>
      </w:r>
    </w:p>
    <w:p w14:paraId="68E99484" w14:textId="77777777" w:rsidR="005A3A60" w:rsidRPr="009A3FA9" w:rsidRDefault="005A3A60" w:rsidP="005A3A60">
      <w:pPr>
        <w:jc w:val="center"/>
      </w:pPr>
      <w:r w:rsidRPr="009A3FA9">
        <w:t>стоимости услуги по погребению умершего, с копкой могилы экскаватором</w:t>
      </w:r>
    </w:p>
    <w:p w14:paraId="63F3832A" w14:textId="77777777" w:rsidR="005A3A60" w:rsidRPr="009A3FA9" w:rsidRDefault="005A3A60" w:rsidP="005A3A60">
      <w:pPr>
        <w:jc w:val="center"/>
        <w:rPr>
          <w:b/>
        </w:rPr>
      </w:pPr>
    </w:p>
    <w:p w14:paraId="0FFBBBBA" w14:textId="77777777" w:rsidR="005A3A60" w:rsidRPr="009A3FA9" w:rsidRDefault="005A3A60" w:rsidP="005A3A60">
      <w:pPr>
        <w:jc w:val="center"/>
        <w:rPr>
          <w:b/>
        </w:rPr>
      </w:pPr>
      <w:r w:rsidRPr="009A3FA9">
        <w:rPr>
          <w:b/>
        </w:rPr>
        <w:t>1.Рытье могилы одноковшовым экскаватором.</w:t>
      </w:r>
    </w:p>
    <w:p w14:paraId="475D7D66" w14:textId="77777777" w:rsidR="005A3A60" w:rsidRPr="009A3FA9" w:rsidRDefault="005A3A60" w:rsidP="005A3A60">
      <w:pPr>
        <w:jc w:val="center"/>
      </w:pPr>
      <w:r w:rsidRPr="009A3FA9">
        <w:t xml:space="preserve">Перечень работ </w:t>
      </w:r>
    </w:p>
    <w:p w14:paraId="68A0A00C" w14:textId="77777777" w:rsidR="005A3A60" w:rsidRPr="009A3FA9" w:rsidRDefault="005A3A60" w:rsidP="005A3A60">
      <w:pPr>
        <w:jc w:val="both"/>
        <w:rPr>
          <w:u w:val="single"/>
        </w:rPr>
      </w:pPr>
      <w:r w:rsidRPr="009A3FA9">
        <w:rPr>
          <w:u w:val="single"/>
        </w:rPr>
        <w:t>Для машиниста экскаватора</w:t>
      </w:r>
    </w:p>
    <w:p w14:paraId="7528DF12" w14:textId="77777777" w:rsidR="005A3A60" w:rsidRPr="009A3FA9" w:rsidRDefault="005A3A60" w:rsidP="005A3A60">
      <w:pPr>
        <w:jc w:val="both"/>
      </w:pPr>
      <w:r w:rsidRPr="009A3FA9">
        <w:t>1.Заправка подготовка экскаватора к работе.</w:t>
      </w:r>
    </w:p>
    <w:p w14:paraId="3C02B943" w14:textId="77777777" w:rsidR="005A3A60" w:rsidRPr="009A3FA9" w:rsidRDefault="005A3A60" w:rsidP="005A3A60">
      <w:pPr>
        <w:jc w:val="both"/>
      </w:pPr>
      <w:r w:rsidRPr="009A3FA9">
        <w:t>2.Предвижение до места захоронения,.</w:t>
      </w:r>
    </w:p>
    <w:p w14:paraId="4F8A25C4" w14:textId="77777777" w:rsidR="005A3A60" w:rsidRPr="009A3FA9" w:rsidRDefault="005A3A60" w:rsidP="005A3A60">
      <w:pPr>
        <w:jc w:val="both"/>
      </w:pPr>
      <w:r w:rsidRPr="009A3FA9">
        <w:t>3.Установка экскаватора в нужное положение</w:t>
      </w:r>
    </w:p>
    <w:p w14:paraId="01D7B5A9" w14:textId="77777777" w:rsidR="005A3A60" w:rsidRPr="009A3FA9" w:rsidRDefault="005A3A60" w:rsidP="005A3A60">
      <w:pPr>
        <w:jc w:val="both"/>
      </w:pPr>
      <w:r w:rsidRPr="009A3FA9">
        <w:t>4.Разработка грунта с очисткой ковша.</w:t>
      </w:r>
    </w:p>
    <w:p w14:paraId="4B60C59F" w14:textId="77777777" w:rsidR="005A3A60" w:rsidRPr="009A3FA9" w:rsidRDefault="005A3A60" w:rsidP="005A3A60">
      <w:pPr>
        <w:jc w:val="both"/>
      </w:pPr>
      <w:r w:rsidRPr="009A3FA9">
        <w:t>Профессия: машинист 3 разряда.</w:t>
      </w:r>
    </w:p>
    <w:p w14:paraId="5A8A4B90" w14:textId="77777777" w:rsidR="005A3A60" w:rsidRPr="009A3FA9" w:rsidRDefault="005A3A60" w:rsidP="005A3A60">
      <w:pPr>
        <w:jc w:val="both"/>
      </w:pPr>
      <w:r w:rsidRPr="009A3FA9">
        <w:t>Норма времени 0,63+0,5=1.13 чел/час</w:t>
      </w:r>
    </w:p>
    <w:p w14:paraId="0681CC40" w14:textId="77777777" w:rsidR="005A3A60" w:rsidRPr="009A3FA9" w:rsidRDefault="005A3A60" w:rsidP="005A3A60">
      <w:pPr>
        <w:jc w:val="both"/>
      </w:pPr>
    </w:p>
    <w:p w14:paraId="3C856D2C" w14:textId="77777777" w:rsidR="005A3A60" w:rsidRPr="009A3FA9" w:rsidRDefault="005A3A60" w:rsidP="005A3A60">
      <w:pPr>
        <w:jc w:val="both"/>
        <w:rPr>
          <w:u w:val="single"/>
        </w:rPr>
      </w:pPr>
      <w:r w:rsidRPr="009A3FA9">
        <w:rPr>
          <w:u w:val="single"/>
        </w:rPr>
        <w:t>Для землекопа (рабочий по кладбищу)</w:t>
      </w:r>
    </w:p>
    <w:p w14:paraId="65B9F41E" w14:textId="77777777" w:rsidR="005A3A60" w:rsidRPr="009A3FA9" w:rsidRDefault="005A3A60" w:rsidP="005A3A60">
      <w:pPr>
        <w:jc w:val="both"/>
      </w:pPr>
      <w:r w:rsidRPr="009A3FA9">
        <w:t>1.Зачистка могилы вручную</w:t>
      </w:r>
    </w:p>
    <w:p w14:paraId="29D71983" w14:textId="77777777" w:rsidR="005A3A60" w:rsidRPr="009A3FA9" w:rsidRDefault="005A3A60" w:rsidP="005A3A60">
      <w:pPr>
        <w:jc w:val="both"/>
      </w:pPr>
      <w:r w:rsidRPr="009A3FA9">
        <w:t>Норма времени – 0,72 чел/час</w:t>
      </w:r>
    </w:p>
    <w:p w14:paraId="3BFA7EAC" w14:textId="77777777" w:rsidR="005A3A60" w:rsidRPr="009A3FA9" w:rsidRDefault="005A3A60" w:rsidP="005A3A60">
      <w:pPr>
        <w:jc w:val="both"/>
      </w:pPr>
    </w:p>
    <w:p w14:paraId="13DA5C49" w14:textId="77777777" w:rsidR="005A3A60" w:rsidRPr="009A3FA9" w:rsidRDefault="005A3A60" w:rsidP="005A3A60">
      <w:pPr>
        <w:jc w:val="center"/>
        <w:rPr>
          <w:b/>
        </w:rPr>
      </w:pPr>
      <w:r w:rsidRPr="009A3FA9">
        <w:rPr>
          <w:b/>
        </w:rPr>
        <w:t>2.Захоронение</w:t>
      </w:r>
    </w:p>
    <w:p w14:paraId="3B132128" w14:textId="77777777" w:rsidR="005A3A60" w:rsidRPr="009A3FA9" w:rsidRDefault="005A3A60" w:rsidP="005A3A60">
      <w:pPr>
        <w:jc w:val="center"/>
      </w:pPr>
      <w:r w:rsidRPr="009A3FA9">
        <w:t>Перечень работ:</w:t>
      </w:r>
    </w:p>
    <w:p w14:paraId="67EBBDB1" w14:textId="77777777" w:rsidR="005A3A60" w:rsidRPr="009A3FA9" w:rsidRDefault="005A3A60" w:rsidP="005A3A60">
      <w:pPr>
        <w:jc w:val="both"/>
      </w:pPr>
    </w:p>
    <w:p w14:paraId="59D9180D" w14:textId="77777777" w:rsidR="005A3A60" w:rsidRPr="009A3FA9" w:rsidRDefault="005A3A60" w:rsidP="005A3A60">
      <w:pPr>
        <w:jc w:val="both"/>
      </w:pPr>
      <w:r w:rsidRPr="009A3FA9">
        <w:t>1.Забивка крышки гроба и опускание в могилу.</w:t>
      </w:r>
    </w:p>
    <w:p w14:paraId="787C8203" w14:textId="77777777" w:rsidR="005A3A60" w:rsidRPr="009A3FA9" w:rsidRDefault="005A3A60" w:rsidP="005A3A60">
      <w:pPr>
        <w:jc w:val="both"/>
      </w:pPr>
      <w:r w:rsidRPr="009A3FA9">
        <w:t>2.Засыпка могилы и устройство надмогильного холма.</w:t>
      </w:r>
    </w:p>
    <w:p w14:paraId="5B949E61" w14:textId="77777777" w:rsidR="005A3A60" w:rsidRPr="009A3FA9" w:rsidRDefault="005A3A60" w:rsidP="005A3A60">
      <w:pPr>
        <w:jc w:val="both"/>
      </w:pPr>
      <w:r w:rsidRPr="009A3FA9">
        <w:t>3.Установка регистрационной таблички.</w:t>
      </w:r>
    </w:p>
    <w:p w14:paraId="6F8CE1A7" w14:textId="77777777" w:rsidR="005A3A60" w:rsidRPr="009A3FA9" w:rsidRDefault="005A3A60" w:rsidP="005A3A60">
      <w:pPr>
        <w:jc w:val="both"/>
      </w:pPr>
      <w:r w:rsidRPr="009A3FA9">
        <w:t>Норма времени – 2.1 чел/час</w:t>
      </w:r>
    </w:p>
    <w:p w14:paraId="0AB9AB86" w14:textId="77777777" w:rsidR="005A3A60" w:rsidRPr="009A3FA9" w:rsidRDefault="005A3A60" w:rsidP="005A3A60">
      <w:pPr>
        <w:jc w:val="both"/>
      </w:pPr>
    </w:p>
    <w:p w14:paraId="0FF5DDDE" w14:textId="77777777" w:rsidR="005A3A60" w:rsidRPr="004C6747" w:rsidRDefault="005A3A60" w:rsidP="005A3A60">
      <w:pPr>
        <w:jc w:val="both"/>
      </w:pPr>
      <w:r w:rsidRPr="004C6747">
        <w:t>Основная заработная плата</w:t>
      </w:r>
    </w:p>
    <w:p w14:paraId="36DFB6C8" w14:textId="1922DBC7" w:rsidR="0009344F" w:rsidRPr="004C6747" w:rsidRDefault="005A3A60" w:rsidP="0009344F">
      <w:pPr>
        <w:jc w:val="both"/>
        <w:rPr>
          <w:color w:val="000000"/>
        </w:rPr>
      </w:pPr>
      <w:bookmarkStart w:id="8" w:name="OLE_LINK8"/>
      <w:bookmarkStart w:id="9" w:name="OLE_LINK11"/>
      <w:r w:rsidRPr="004C6747">
        <w:t>-</w:t>
      </w:r>
      <w:bookmarkEnd w:id="8"/>
      <w:r w:rsidR="0009344F" w:rsidRPr="004C6747">
        <w:t xml:space="preserve">-машинист экскаватора </w:t>
      </w:r>
      <w:r w:rsidR="0009344F" w:rsidRPr="004C6747">
        <w:rPr>
          <w:color w:val="000000"/>
        </w:rPr>
        <w:t>(</w:t>
      </w:r>
      <w:r w:rsidR="00AF7CA8">
        <w:rPr>
          <w:color w:val="000000"/>
        </w:rPr>
        <w:t>11498.34</w:t>
      </w:r>
      <w:r w:rsidR="0009344F" w:rsidRPr="004C6747">
        <w:rPr>
          <w:color w:val="000000"/>
        </w:rPr>
        <w:t>/166 *1,13ч/ч=</w:t>
      </w:r>
      <w:r w:rsidR="00AF7CA8">
        <w:rPr>
          <w:color w:val="000000"/>
        </w:rPr>
        <w:t>78.27</w:t>
      </w:r>
      <w:r w:rsidR="0009344F" w:rsidRPr="004C6747">
        <w:rPr>
          <w:color w:val="000000"/>
        </w:rPr>
        <w:t xml:space="preserve"> руб.)</w:t>
      </w:r>
    </w:p>
    <w:p w14:paraId="3F73F30B" w14:textId="141507D4" w:rsidR="0009344F" w:rsidRPr="004C6747" w:rsidRDefault="0009344F" w:rsidP="0009344F">
      <w:pPr>
        <w:jc w:val="both"/>
        <w:rPr>
          <w:color w:val="000000"/>
        </w:rPr>
      </w:pPr>
      <w:r w:rsidRPr="004C6747">
        <w:rPr>
          <w:color w:val="000000"/>
        </w:rPr>
        <w:t>-рабочий по кладбищу (</w:t>
      </w:r>
      <w:r w:rsidR="00AF7CA8">
        <w:rPr>
          <w:color w:val="000000"/>
        </w:rPr>
        <w:t>12257.41</w:t>
      </w:r>
      <w:r w:rsidRPr="004C6747">
        <w:rPr>
          <w:color w:val="000000"/>
        </w:rPr>
        <w:t>/166*2,82ч/ч=</w:t>
      </w:r>
      <w:r w:rsidR="00AF7CA8">
        <w:rPr>
          <w:color w:val="000000"/>
        </w:rPr>
        <w:t>208.</w:t>
      </w:r>
      <w:r w:rsidR="000569E8">
        <w:rPr>
          <w:color w:val="000000"/>
        </w:rPr>
        <w:t>23</w:t>
      </w:r>
      <w:r w:rsidRPr="004C6747">
        <w:rPr>
          <w:color w:val="000000"/>
        </w:rPr>
        <w:t xml:space="preserve"> руб.)</w:t>
      </w:r>
    </w:p>
    <w:bookmarkEnd w:id="9"/>
    <w:p w14:paraId="5E3FC569" w14:textId="77777777" w:rsidR="0009344F" w:rsidRPr="004C6747" w:rsidRDefault="0009344F" w:rsidP="0009344F">
      <w:pPr>
        <w:jc w:val="both"/>
        <w:rPr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4"/>
        <w:gridCol w:w="6395"/>
        <w:gridCol w:w="2592"/>
      </w:tblGrid>
      <w:tr w:rsidR="001E469B" w:rsidRPr="004C6747" w14:paraId="104939E7" w14:textId="77777777" w:rsidTr="00B35B0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533DF" w14:textId="77777777" w:rsidR="0009344F" w:rsidRPr="004C6747" w:rsidRDefault="0009344F" w:rsidP="00B35B08">
            <w:pPr>
              <w:snapToGrid w:val="0"/>
              <w:jc w:val="both"/>
              <w:rPr>
                <w:color w:val="000000"/>
              </w:rPr>
            </w:pPr>
            <w:bookmarkStart w:id="10" w:name="OLE_LINK10"/>
            <w:r w:rsidRPr="004C6747">
              <w:rPr>
                <w:color w:val="000000"/>
              </w:rPr>
              <w:t>№</w:t>
            </w:r>
          </w:p>
          <w:p w14:paraId="4423CCFA" w14:textId="77777777" w:rsidR="0009344F" w:rsidRPr="004C6747" w:rsidRDefault="0009344F" w:rsidP="00B35B08">
            <w:pPr>
              <w:jc w:val="both"/>
              <w:rPr>
                <w:color w:val="000000"/>
              </w:rPr>
            </w:pPr>
            <w:r w:rsidRPr="004C6747">
              <w:rPr>
                <w:color w:val="000000"/>
              </w:rPr>
              <w:t>п/п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B59EE" w14:textId="77777777" w:rsidR="0009344F" w:rsidRPr="004C6747" w:rsidRDefault="0009344F" w:rsidP="00B35B08">
            <w:pPr>
              <w:snapToGrid w:val="0"/>
              <w:jc w:val="center"/>
              <w:rPr>
                <w:color w:val="000000"/>
              </w:rPr>
            </w:pPr>
            <w:r w:rsidRPr="004C6747">
              <w:rPr>
                <w:color w:val="000000"/>
              </w:rPr>
              <w:t>Стоимость затрат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5C167" w14:textId="77777777" w:rsidR="0009344F" w:rsidRPr="004C6747" w:rsidRDefault="0009344F" w:rsidP="00B35B08">
            <w:pPr>
              <w:snapToGrid w:val="0"/>
              <w:jc w:val="both"/>
              <w:rPr>
                <w:color w:val="000000"/>
              </w:rPr>
            </w:pPr>
            <w:r w:rsidRPr="004C6747">
              <w:rPr>
                <w:color w:val="000000"/>
              </w:rPr>
              <w:t>Сумма затрат, руб.</w:t>
            </w:r>
          </w:p>
        </w:tc>
      </w:tr>
      <w:tr w:rsidR="001E469B" w:rsidRPr="004C6747" w14:paraId="4E9A5B9E" w14:textId="77777777" w:rsidTr="00B35B0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F1035" w14:textId="77777777" w:rsidR="0009344F" w:rsidRPr="004C6747" w:rsidRDefault="0009344F" w:rsidP="00B35B08">
            <w:pPr>
              <w:snapToGrid w:val="0"/>
              <w:jc w:val="both"/>
              <w:rPr>
                <w:color w:val="000000"/>
              </w:rPr>
            </w:pPr>
            <w:r w:rsidRPr="004C6747">
              <w:rPr>
                <w:color w:val="000000"/>
              </w:rPr>
              <w:t>1.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DB16B" w14:textId="77777777" w:rsidR="0009344F" w:rsidRPr="004C6747" w:rsidRDefault="0009344F" w:rsidP="00B35B08">
            <w:pPr>
              <w:snapToGrid w:val="0"/>
              <w:jc w:val="both"/>
              <w:rPr>
                <w:b/>
                <w:color w:val="000000"/>
              </w:rPr>
            </w:pPr>
            <w:r w:rsidRPr="004C6747">
              <w:rPr>
                <w:b/>
                <w:color w:val="000000"/>
              </w:rPr>
              <w:t>ФОТ</w:t>
            </w:r>
          </w:p>
          <w:p w14:paraId="3F6C52DA" w14:textId="2F668845" w:rsidR="0009344F" w:rsidRPr="004C6747" w:rsidRDefault="0009344F" w:rsidP="00B35B08">
            <w:pPr>
              <w:jc w:val="both"/>
              <w:rPr>
                <w:color w:val="000000"/>
              </w:rPr>
            </w:pPr>
            <w:r w:rsidRPr="004C6747">
              <w:rPr>
                <w:color w:val="000000"/>
              </w:rPr>
              <w:t>Основная (</w:t>
            </w:r>
            <w:r w:rsidR="00AF7CA8">
              <w:rPr>
                <w:color w:val="000000"/>
              </w:rPr>
              <w:t>78.27</w:t>
            </w:r>
            <w:r w:rsidRPr="004C6747">
              <w:rPr>
                <w:color w:val="000000"/>
              </w:rPr>
              <w:t>+</w:t>
            </w:r>
            <w:r w:rsidR="00AF7CA8">
              <w:rPr>
                <w:color w:val="000000"/>
              </w:rPr>
              <w:t>208.</w:t>
            </w:r>
            <w:r w:rsidR="00893DFB">
              <w:rPr>
                <w:color w:val="000000"/>
              </w:rPr>
              <w:t>23</w:t>
            </w:r>
            <w:r w:rsidRPr="004C6747">
              <w:rPr>
                <w:color w:val="000000"/>
              </w:rPr>
              <w:t>)</w:t>
            </w:r>
          </w:p>
          <w:p w14:paraId="39B34E23" w14:textId="77777777" w:rsidR="0009344F" w:rsidRPr="004C6747" w:rsidRDefault="0009344F" w:rsidP="00B35B08">
            <w:pPr>
              <w:jc w:val="both"/>
              <w:rPr>
                <w:color w:val="000000"/>
              </w:rPr>
            </w:pPr>
            <w:r w:rsidRPr="004C6747">
              <w:rPr>
                <w:color w:val="000000"/>
              </w:rPr>
              <w:t>Дополнительная з/п 10%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95F7F" w14:textId="0258AA98" w:rsidR="0009344F" w:rsidRPr="004C6747" w:rsidRDefault="00AF7CA8" w:rsidP="00B35B0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315.</w:t>
            </w:r>
            <w:r w:rsidR="00893DFB">
              <w:rPr>
                <w:b/>
                <w:color w:val="000000"/>
              </w:rPr>
              <w:t>15</w:t>
            </w:r>
          </w:p>
          <w:p w14:paraId="7E614940" w14:textId="202C03B5" w:rsidR="0009344F" w:rsidRPr="004C6747" w:rsidRDefault="00AF7CA8" w:rsidP="00B35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286.</w:t>
            </w:r>
            <w:r w:rsidR="00893DFB">
              <w:rPr>
                <w:color w:val="000000"/>
              </w:rPr>
              <w:t>50</w:t>
            </w:r>
          </w:p>
          <w:p w14:paraId="75440C57" w14:textId="79A426D0" w:rsidR="0009344F" w:rsidRPr="004C6747" w:rsidRDefault="00AF7CA8" w:rsidP="005C1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28.65</w:t>
            </w:r>
          </w:p>
        </w:tc>
      </w:tr>
      <w:tr w:rsidR="001E469B" w:rsidRPr="004C6747" w14:paraId="72919BC9" w14:textId="77777777" w:rsidTr="00B35B0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9998A" w14:textId="77777777" w:rsidR="0009344F" w:rsidRPr="004C6747" w:rsidRDefault="0009344F" w:rsidP="00B35B08">
            <w:pPr>
              <w:snapToGrid w:val="0"/>
              <w:jc w:val="both"/>
              <w:rPr>
                <w:color w:val="000000"/>
              </w:rPr>
            </w:pPr>
            <w:r w:rsidRPr="004C6747">
              <w:rPr>
                <w:color w:val="000000"/>
              </w:rPr>
              <w:t>2.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3EE24" w14:textId="77777777" w:rsidR="0009344F" w:rsidRPr="004C6747" w:rsidRDefault="0009344F" w:rsidP="00B35B08">
            <w:pPr>
              <w:snapToGrid w:val="0"/>
              <w:jc w:val="both"/>
              <w:rPr>
                <w:color w:val="000000"/>
              </w:rPr>
            </w:pPr>
            <w:r w:rsidRPr="004C6747">
              <w:rPr>
                <w:color w:val="000000"/>
              </w:rPr>
              <w:t>ЕСН 30,2 %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3BEF5" w14:textId="185ED88B" w:rsidR="0009344F" w:rsidRPr="004C6747" w:rsidRDefault="00AF7CA8" w:rsidP="00893DF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95.</w:t>
            </w:r>
            <w:r w:rsidR="00893DFB">
              <w:rPr>
                <w:b/>
                <w:color w:val="000000"/>
              </w:rPr>
              <w:t>18</w:t>
            </w:r>
          </w:p>
        </w:tc>
      </w:tr>
      <w:tr w:rsidR="001E469B" w:rsidRPr="004C6747" w14:paraId="12E875CF" w14:textId="77777777" w:rsidTr="00B35B0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2659B" w14:textId="77777777" w:rsidR="0009344F" w:rsidRPr="004C6747" w:rsidRDefault="0009344F" w:rsidP="00B35B08">
            <w:pPr>
              <w:snapToGrid w:val="0"/>
              <w:jc w:val="both"/>
              <w:rPr>
                <w:color w:val="000000"/>
              </w:rPr>
            </w:pPr>
            <w:r w:rsidRPr="004C6747">
              <w:rPr>
                <w:color w:val="000000"/>
              </w:rPr>
              <w:t>3.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0C140" w14:textId="77777777" w:rsidR="0009344F" w:rsidRPr="004C6747" w:rsidRDefault="0009344F" w:rsidP="00B35B08">
            <w:pPr>
              <w:snapToGrid w:val="0"/>
              <w:jc w:val="both"/>
              <w:rPr>
                <w:color w:val="000000"/>
              </w:rPr>
            </w:pPr>
            <w:r w:rsidRPr="004C6747">
              <w:rPr>
                <w:color w:val="000000"/>
              </w:rPr>
              <w:t>Сырье и материалы:</w:t>
            </w:r>
          </w:p>
          <w:p w14:paraId="1E929B34" w14:textId="64050D99" w:rsidR="0009344F" w:rsidRPr="004C6747" w:rsidRDefault="00360E48" w:rsidP="00B35B08">
            <w:pPr>
              <w:jc w:val="both"/>
              <w:rPr>
                <w:color w:val="000000"/>
              </w:rPr>
            </w:pPr>
            <w:r w:rsidRPr="004C6747">
              <w:rPr>
                <w:color w:val="000000"/>
              </w:rPr>
              <w:t xml:space="preserve">Дизтопливо 5,1 л* </w:t>
            </w:r>
            <w:r w:rsidR="00AF7CA8">
              <w:rPr>
                <w:color w:val="000000"/>
              </w:rPr>
              <w:t>54.09</w:t>
            </w:r>
            <w:r w:rsidR="0009344F" w:rsidRPr="004C6747">
              <w:rPr>
                <w:color w:val="000000"/>
              </w:rPr>
              <w:t xml:space="preserve"> руб.</w:t>
            </w:r>
          </w:p>
          <w:p w14:paraId="7958E38B" w14:textId="0196A91D" w:rsidR="0009344F" w:rsidRPr="004C6747" w:rsidRDefault="0009344F" w:rsidP="00B35B08">
            <w:pPr>
              <w:jc w:val="both"/>
              <w:rPr>
                <w:color w:val="000000"/>
              </w:rPr>
            </w:pPr>
            <w:r w:rsidRPr="004C6747">
              <w:rPr>
                <w:color w:val="000000"/>
              </w:rPr>
              <w:t>Моторное масло 0,58 л*</w:t>
            </w:r>
            <w:r w:rsidR="00AF7CA8">
              <w:rPr>
                <w:color w:val="000000"/>
              </w:rPr>
              <w:t>88.</w:t>
            </w:r>
            <w:r w:rsidR="00893DFB">
              <w:rPr>
                <w:color w:val="000000"/>
              </w:rPr>
              <w:t>61</w:t>
            </w:r>
            <w:r w:rsidRPr="004C6747">
              <w:rPr>
                <w:color w:val="000000"/>
              </w:rPr>
              <w:t xml:space="preserve"> руб.</w:t>
            </w:r>
          </w:p>
          <w:p w14:paraId="621E3A8A" w14:textId="4A819544" w:rsidR="0009344F" w:rsidRPr="004C6747" w:rsidRDefault="0009344F" w:rsidP="00B35B08">
            <w:pPr>
              <w:jc w:val="both"/>
              <w:rPr>
                <w:color w:val="000000"/>
              </w:rPr>
            </w:pPr>
            <w:r w:rsidRPr="004C6747">
              <w:rPr>
                <w:color w:val="000000"/>
              </w:rPr>
              <w:t>Трансмиссионное масло 0,024 л*</w:t>
            </w:r>
            <w:r w:rsidR="00AF7CA8">
              <w:rPr>
                <w:color w:val="000000"/>
              </w:rPr>
              <w:t>88.</w:t>
            </w:r>
            <w:r w:rsidR="00893DFB">
              <w:rPr>
                <w:color w:val="000000"/>
              </w:rPr>
              <w:t>61</w:t>
            </w:r>
            <w:r w:rsidRPr="004C6747">
              <w:rPr>
                <w:color w:val="000000"/>
              </w:rPr>
              <w:t xml:space="preserve"> руб.</w:t>
            </w:r>
          </w:p>
          <w:p w14:paraId="3CB8A177" w14:textId="6DDEFCEC" w:rsidR="0009344F" w:rsidRPr="004C6747" w:rsidRDefault="0009344F" w:rsidP="00B35B08">
            <w:pPr>
              <w:jc w:val="both"/>
              <w:rPr>
                <w:color w:val="000000"/>
              </w:rPr>
            </w:pPr>
            <w:r w:rsidRPr="004C6747">
              <w:rPr>
                <w:color w:val="000000"/>
              </w:rPr>
              <w:t>Спец. масло 0,006 кг*</w:t>
            </w:r>
            <w:r w:rsidR="00AF7CA8">
              <w:rPr>
                <w:color w:val="000000"/>
              </w:rPr>
              <w:t>147.69</w:t>
            </w:r>
            <w:r w:rsidRPr="004C6747">
              <w:rPr>
                <w:color w:val="000000"/>
              </w:rPr>
              <w:t xml:space="preserve"> руб.</w:t>
            </w:r>
          </w:p>
          <w:p w14:paraId="12172A33" w14:textId="1AE9943F" w:rsidR="0009344F" w:rsidRPr="004C6747" w:rsidRDefault="0009344F" w:rsidP="00AF7CA8">
            <w:pPr>
              <w:jc w:val="both"/>
              <w:rPr>
                <w:color w:val="000000"/>
              </w:rPr>
            </w:pPr>
            <w:r w:rsidRPr="004C6747">
              <w:rPr>
                <w:color w:val="000000"/>
              </w:rPr>
              <w:t>Пластич.масла 0,06 кг*</w:t>
            </w:r>
            <w:r w:rsidR="00AF7CA8">
              <w:rPr>
                <w:color w:val="000000"/>
              </w:rPr>
              <w:t>88.60</w:t>
            </w:r>
            <w:r w:rsidRPr="004C6747">
              <w:rPr>
                <w:color w:val="000000"/>
              </w:rPr>
              <w:t xml:space="preserve">  руб.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AA372" w14:textId="2086F713" w:rsidR="0009344F" w:rsidRPr="004C6747" w:rsidRDefault="00AF7CA8" w:rsidP="00B35B0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335.59</w:t>
            </w:r>
          </w:p>
          <w:p w14:paraId="1C1D19BE" w14:textId="45AAAACE" w:rsidR="0009344F" w:rsidRPr="004C6747" w:rsidRDefault="00AF7CA8" w:rsidP="00B35B0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275.</w:t>
            </w:r>
            <w:r w:rsidR="00051152">
              <w:rPr>
                <w:b/>
                <w:color w:val="000000"/>
              </w:rPr>
              <w:t>86</w:t>
            </w:r>
          </w:p>
          <w:p w14:paraId="237152E2" w14:textId="1C4D4014" w:rsidR="0009344F" w:rsidRPr="004C6747" w:rsidRDefault="00AF7CA8" w:rsidP="00B35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51.39</w:t>
            </w:r>
          </w:p>
          <w:p w14:paraId="4D857F2B" w14:textId="1763276E" w:rsidR="0009344F" w:rsidRPr="004C6747" w:rsidRDefault="00AF7CA8" w:rsidP="00B35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893DFB">
              <w:rPr>
                <w:color w:val="000000"/>
              </w:rPr>
              <w:t>1</w:t>
            </w:r>
            <w:r w:rsidR="008050A5">
              <w:rPr>
                <w:color w:val="000000"/>
              </w:rPr>
              <w:t>3</w:t>
            </w:r>
          </w:p>
          <w:p w14:paraId="156C7103" w14:textId="6EA34AFE" w:rsidR="0009344F" w:rsidRPr="004C6747" w:rsidRDefault="00AF7CA8" w:rsidP="00B35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 w:rsidR="00D513A2">
              <w:rPr>
                <w:color w:val="000000"/>
              </w:rPr>
              <w:t>89</w:t>
            </w:r>
          </w:p>
          <w:p w14:paraId="7C383223" w14:textId="42877E6E" w:rsidR="0009344F" w:rsidRPr="004C6747" w:rsidRDefault="00AF7CA8" w:rsidP="0080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8050A5">
              <w:rPr>
                <w:color w:val="000000"/>
              </w:rPr>
              <w:t>32</w:t>
            </w:r>
          </w:p>
        </w:tc>
      </w:tr>
      <w:tr w:rsidR="001E469B" w:rsidRPr="004C6747" w14:paraId="248B46F7" w14:textId="77777777" w:rsidTr="00B35B0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C3ADF" w14:textId="77777777" w:rsidR="0009344F" w:rsidRPr="004C6747" w:rsidRDefault="0009344F" w:rsidP="00B35B08">
            <w:pPr>
              <w:snapToGrid w:val="0"/>
              <w:jc w:val="both"/>
              <w:rPr>
                <w:color w:val="000000"/>
              </w:rPr>
            </w:pPr>
            <w:r w:rsidRPr="004C6747">
              <w:rPr>
                <w:color w:val="000000"/>
              </w:rPr>
              <w:t>4.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B7173" w14:textId="2D2B900B" w:rsidR="0009344F" w:rsidRPr="004C6747" w:rsidRDefault="0009344F" w:rsidP="00AF7CA8">
            <w:pPr>
              <w:pStyle w:val="af1"/>
              <w:rPr>
                <w:color w:val="000000"/>
              </w:rPr>
            </w:pPr>
            <w:r w:rsidRPr="004C6747">
              <w:rPr>
                <w:color w:val="000000"/>
              </w:rPr>
              <w:t xml:space="preserve">Амортизация </w:t>
            </w:r>
            <w:r w:rsidR="00AF7CA8">
              <w:rPr>
                <w:color w:val="000000"/>
              </w:rPr>
              <w:t>8160.57</w:t>
            </w:r>
            <w:r w:rsidRPr="004C6747">
              <w:rPr>
                <w:color w:val="000000"/>
              </w:rPr>
              <w:t>/166*1,13 час.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C2D1B" w14:textId="0565565B" w:rsidR="0009344F" w:rsidRPr="004C6747" w:rsidRDefault="00AF7CA8" w:rsidP="00B35B0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55.55</w:t>
            </w:r>
          </w:p>
        </w:tc>
      </w:tr>
      <w:tr w:rsidR="001E469B" w:rsidRPr="004C6747" w14:paraId="13B4A02F" w14:textId="77777777" w:rsidTr="00B35B0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E49A0" w14:textId="77777777" w:rsidR="0009344F" w:rsidRPr="004C6747" w:rsidRDefault="0009344F" w:rsidP="00B35B08">
            <w:pPr>
              <w:snapToGrid w:val="0"/>
              <w:jc w:val="both"/>
              <w:rPr>
                <w:color w:val="000000"/>
              </w:rPr>
            </w:pPr>
            <w:r w:rsidRPr="004C6747">
              <w:rPr>
                <w:color w:val="000000"/>
              </w:rPr>
              <w:t>5.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B3513" w14:textId="77777777" w:rsidR="0009344F" w:rsidRPr="004C6747" w:rsidRDefault="0009344F" w:rsidP="00B35B08">
            <w:pPr>
              <w:snapToGrid w:val="0"/>
              <w:jc w:val="both"/>
              <w:rPr>
                <w:color w:val="000000"/>
              </w:rPr>
            </w:pPr>
            <w:r w:rsidRPr="004C6747">
              <w:rPr>
                <w:color w:val="000000"/>
              </w:rPr>
              <w:t>Общеэксплуатационные расходы    от ФОТ (54%)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FEB5A" w14:textId="33223CB0" w:rsidR="0009344F" w:rsidRPr="004C6747" w:rsidRDefault="00AF7CA8" w:rsidP="00B35B0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170.17</w:t>
            </w:r>
          </w:p>
        </w:tc>
      </w:tr>
      <w:tr w:rsidR="001E469B" w:rsidRPr="004C6747" w14:paraId="5876DE61" w14:textId="77777777" w:rsidTr="00B35B0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1DF4D" w14:textId="77777777" w:rsidR="0009344F" w:rsidRPr="004C6747" w:rsidRDefault="0009344F" w:rsidP="00B35B08">
            <w:pPr>
              <w:snapToGrid w:val="0"/>
              <w:jc w:val="both"/>
              <w:rPr>
                <w:color w:val="000000"/>
              </w:rPr>
            </w:pPr>
            <w:r w:rsidRPr="004C6747">
              <w:rPr>
                <w:color w:val="000000"/>
              </w:rPr>
              <w:t>6.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0579B" w14:textId="77777777" w:rsidR="0009344F" w:rsidRPr="004C6747" w:rsidRDefault="0009344F" w:rsidP="00B35B08">
            <w:pPr>
              <w:snapToGrid w:val="0"/>
              <w:jc w:val="both"/>
              <w:rPr>
                <w:color w:val="000000"/>
              </w:rPr>
            </w:pPr>
            <w:r w:rsidRPr="004C6747">
              <w:rPr>
                <w:color w:val="000000"/>
              </w:rPr>
              <w:t>Общецеховые расходы   от ФОТ (49%)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D857D" w14:textId="2FD5273F" w:rsidR="0009344F" w:rsidRPr="004C6747" w:rsidRDefault="00AF7CA8" w:rsidP="00D513A2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154.4</w:t>
            </w:r>
            <w:r w:rsidR="00D513A2">
              <w:rPr>
                <w:b/>
                <w:color w:val="000000"/>
              </w:rPr>
              <w:t>2</w:t>
            </w:r>
          </w:p>
        </w:tc>
      </w:tr>
      <w:tr w:rsidR="001E469B" w:rsidRPr="004C6747" w14:paraId="6011B334" w14:textId="77777777" w:rsidTr="00B35B0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E2480" w14:textId="77777777" w:rsidR="0009344F" w:rsidRPr="004C6747" w:rsidRDefault="0009344F" w:rsidP="00B35B08">
            <w:pPr>
              <w:snapToGrid w:val="0"/>
              <w:jc w:val="both"/>
              <w:rPr>
                <w:color w:val="000000"/>
              </w:rPr>
            </w:pPr>
            <w:r w:rsidRPr="004C6747">
              <w:rPr>
                <w:color w:val="000000"/>
              </w:rPr>
              <w:t>7.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B269A" w14:textId="77777777" w:rsidR="0009344F" w:rsidRPr="004C6747" w:rsidRDefault="0009344F" w:rsidP="00B35B08">
            <w:pPr>
              <w:snapToGrid w:val="0"/>
              <w:jc w:val="both"/>
              <w:rPr>
                <w:color w:val="000000"/>
              </w:rPr>
            </w:pPr>
            <w:r w:rsidRPr="004C6747">
              <w:rPr>
                <w:color w:val="000000"/>
              </w:rPr>
              <w:t>Себестоимость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4D58F" w14:textId="1229EF0F" w:rsidR="0009344F" w:rsidRPr="004C6747" w:rsidRDefault="00AF7CA8" w:rsidP="00D513A2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1126.</w:t>
            </w:r>
            <w:r w:rsidR="00D513A2">
              <w:rPr>
                <w:b/>
                <w:color w:val="000000"/>
              </w:rPr>
              <w:t>06</w:t>
            </w:r>
          </w:p>
        </w:tc>
      </w:tr>
      <w:tr w:rsidR="001E469B" w:rsidRPr="00316BCA" w14:paraId="313D51E7" w14:textId="77777777" w:rsidTr="00B35B0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4AD15" w14:textId="77777777" w:rsidR="0009344F" w:rsidRPr="004C6747" w:rsidRDefault="0009344F" w:rsidP="00B35B08">
            <w:pPr>
              <w:snapToGrid w:val="0"/>
              <w:jc w:val="both"/>
              <w:rPr>
                <w:color w:val="000000"/>
              </w:rPr>
            </w:pPr>
            <w:r w:rsidRPr="004C6747">
              <w:rPr>
                <w:color w:val="000000"/>
              </w:rPr>
              <w:t>8.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0B448" w14:textId="77777777" w:rsidR="0009344F" w:rsidRPr="004C6747" w:rsidRDefault="0009344F" w:rsidP="00B35B08">
            <w:pPr>
              <w:snapToGrid w:val="0"/>
              <w:jc w:val="both"/>
              <w:rPr>
                <w:color w:val="000000"/>
              </w:rPr>
            </w:pPr>
            <w:r w:rsidRPr="004C6747">
              <w:rPr>
                <w:color w:val="000000"/>
              </w:rPr>
              <w:t>Прибыль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0E3BA" w14:textId="0CA281CB" w:rsidR="0009344F" w:rsidRPr="004C6747" w:rsidRDefault="00AF7CA8" w:rsidP="00B35B0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159.04</w:t>
            </w:r>
          </w:p>
        </w:tc>
      </w:tr>
      <w:tr w:rsidR="001E469B" w:rsidRPr="00316BCA" w14:paraId="1E3B215D" w14:textId="77777777" w:rsidTr="00B35B0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BE403" w14:textId="77777777" w:rsidR="0009344F" w:rsidRPr="00316BCA" w:rsidRDefault="0009344F" w:rsidP="00B35B08">
            <w:pPr>
              <w:snapToGrid w:val="0"/>
              <w:jc w:val="both"/>
              <w:rPr>
                <w:color w:val="000000"/>
              </w:rPr>
            </w:pPr>
            <w:r w:rsidRPr="00316BCA">
              <w:rPr>
                <w:color w:val="000000"/>
              </w:rPr>
              <w:t>9.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6F971" w14:textId="77777777" w:rsidR="0009344F" w:rsidRPr="00316BCA" w:rsidRDefault="0009344F" w:rsidP="00B35B08">
            <w:pPr>
              <w:snapToGrid w:val="0"/>
              <w:jc w:val="both"/>
              <w:rPr>
                <w:color w:val="000000"/>
              </w:rPr>
            </w:pPr>
            <w:r w:rsidRPr="00316BCA">
              <w:rPr>
                <w:color w:val="000000"/>
              </w:rPr>
              <w:t xml:space="preserve">Всего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C404A" w14:textId="5D34DC63" w:rsidR="0009344F" w:rsidRPr="00316BCA" w:rsidRDefault="00AF7CA8" w:rsidP="00DF392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1285.</w:t>
            </w:r>
            <w:r w:rsidR="00DF392E">
              <w:rPr>
                <w:color w:val="000000"/>
              </w:rPr>
              <w:t>10</w:t>
            </w:r>
          </w:p>
        </w:tc>
      </w:tr>
      <w:tr w:rsidR="001E469B" w:rsidRPr="00316BCA" w14:paraId="1C150E2B" w14:textId="77777777" w:rsidTr="00B35B0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BB564" w14:textId="77777777" w:rsidR="0009344F" w:rsidRPr="00316BCA" w:rsidRDefault="0009344F" w:rsidP="00B35B08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A978A" w14:textId="77777777" w:rsidR="0009344F" w:rsidRPr="00316BCA" w:rsidRDefault="0009344F" w:rsidP="00B35B08">
            <w:pPr>
              <w:snapToGrid w:val="0"/>
              <w:jc w:val="both"/>
              <w:rPr>
                <w:b/>
                <w:color w:val="000000"/>
              </w:rPr>
            </w:pPr>
            <w:r w:rsidRPr="00316BCA">
              <w:rPr>
                <w:b/>
                <w:color w:val="000000"/>
              </w:rPr>
              <w:t>Итого  стоимость  услуги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47DA5" w14:textId="29819B9D" w:rsidR="0009344F" w:rsidRPr="00316BCA" w:rsidRDefault="00AF7CA8" w:rsidP="00DF392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1285.</w:t>
            </w:r>
            <w:r w:rsidR="00DF392E">
              <w:rPr>
                <w:b/>
                <w:color w:val="000000"/>
              </w:rPr>
              <w:t>10</w:t>
            </w:r>
          </w:p>
        </w:tc>
      </w:tr>
      <w:bookmarkEnd w:id="10"/>
    </w:tbl>
    <w:p w14:paraId="3C24D885" w14:textId="77777777" w:rsidR="0095071A" w:rsidRDefault="0095071A" w:rsidP="005A3A60">
      <w:pPr>
        <w:jc w:val="both"/>
      </w:pPr>
    </w:p>
    <w:p w14:paraId="1A5869BF" w14:textId="03A170A7" w:rsidR="005A3A60" w:rsidRPr="009A3FA9" w:rsidRDefault="005A3A60" w:rsidP="005A3A60">
      <w:pPr>
        <w:jc w:val="both"/>
      </w:pPr>
      <w:r>
        <w:t>Г</w:t>
      </w:r>
      <w:r w:rsidRPr="009A3FA9">
        <w:t>лав</w:t>
      </w:r>
      <w:r w:rsidR="0022390A">
        <w:t>а</w:t>
      </w:r>
      <w:r w:rsidRPr="009A3FA9">
        <w:t xml:space="preserve"> муниципального образования </w:t>
      </w:r>
    </w:p>
    <w:p w14:paraId="4CDD8A38" w14:textId="77777777" w:rsidR="005A3A60" w:rsidRPr="009A3FA9" w:rsidRDefault="005A3A60" w:rsidP="005A3A60">
      <w:pPr>
        <w:jc w:val="both"/>
      </w:pPr>
      <w:r w:rsidRPr="009A3FA9">
        <w:t xml:space="preserve">«Красногвардейское сельское поселение»                                                          </w:t>
      </w:r>
      <w:r>
        <w:t>Д.В. Гавриш</w:t>
      </w:r>
    </w:p>
    <w:p w14:paraId="6A0C6B45" w14:textId="77777777" w:rsidR="005A3A60" w:rsidRPr="009A3FA9" w:rsidRDefault="005A3A60" w:rsidP="005A3A60">
      <w:pPr>
        <w:jc w:val="both"/>
      </w:pPr>
    </w:p>
    <w:p w14:paraId="797C299A" w14:textId="77777777" w:rsidR="000F31F6" w:rsidRDefault="000F31F6" w:rsidP="005A3A60">
      <w:pPr>
        <w:ind w:left="360"/>
        <w:jc w:val="center"/>
        <w:rPr>
          <w:b/>
          <w:sz w:val="28"/>
          <w:szCs w:val="28"/>
        </w:rPr>
      </w:pPr>
    </w:p>
    <w:p w14:paraId="2B54FC99" w14:textId="77777777" w:rsidR="005A3A60" w:rsidRPr="009A3FA9" w:rsidRDefault="005A3A60" w:rsidP="005A3A60">
      <w:pPr>
        <w:ind w:left="360"/>
        <w:jc w:val="center"/>
        <w:rPr>
          <w:b/>
          <w:sz w:val="28"/>
          <w:szCs w:val="28"/>
        </w:rPr>
      </w:pPr>
      <w:r w:rsidRPr="009A3FA9">
        <w:rPr>
          <w:b/>
          <w:sz w:val="28"/>
          <w:szCs w:val="28"/>
        </w:rPr>
        <w:t>КАЛЬКУЛЯЦИЯ</w:t>
      </w:r>
    </w:p>
    <w:p w14:paraId="766B3299" w14:textId="77777777" w:rsidR="005A3A60" w:rsidRPr="009A3FA9" w:rsidRDefault="005A3A60" w:rsidP="005A3A60"/>
    <w:p w14:paraId="0981208E" w14:textId="77777777" w:rsidR="005A3A60" w:rsidRPr="009A3FA9" w:rsidRDefault="005A3A60" w:rsidP="005A3A60">
      <w:pPr>
        <w:jc w:val="center"/>
      </w:pPr>
      <w:r w:rsidRPr="009A3FA9">
        <w:t>стоимости погребения умершего с копкой могилы вручную и захоронение</w:t>
      </w:r>
    </w:p>
    <w:p w14:paraId="39CA9C90" w14:textId="77777777" w:rsidR="005A3A60" w:rsidRPr="009A3FA9" w:rsidRDefault="005A3A60" w:rsidP="005A3A60">
      <w:pPr>
        <w:jc w:val="both"/>
      </w:pPr>
    </w:p>
    <w:p w14:paraId="2CE503E6" w14:textId="77777777" w:rsidR="005A3A60" w:rsidRPr="009A3FA9" w:rsidRDefault="005A3A60" w:rsidP="005A3A60">
      <w:pPr>
        <w:numPr>
          <w:ilvl w:val="0"/>
          <w:numId w:val="28"/>
        </w:numPr>
        <w:suppressAutoHyphens/>
        <w:jc w:val="center"/>
      </w:pPr>
      <w:r w:rsidRPr="009A3FA9">
        <w:t>Рытье могилы вручную</w:t>
      </w:r>
    </w:p>
    <w:p w14:paraId="68D3623F" w14:textId="77777777" w:rsidR="005A3A60" w:rsidRPr="009A3FA9" w:rsidRDefault="005A3A60" w:rsidP="005A3A60">
      <w:pPr>
        <w:ind w:left="360"/>
        <w:jc w:val="center"/>
      </w:pPr>
      <w:r w:rsidRPr="009A3FA9">
        <w:t>Перечень работ:</w:t>
      </w:r>
    </w:p>
    <w:p w14:paraId="106D06F9" w14:textId="77777777" w:rsidR="005A3A60" w:rsidRPr="009A3FA9" w:rsidRDefault="005A3A60" w:rsidP="005A3A60">
      <w:pPr>
        <w:ind w:left="360"/>
        <w:jc w:val="both"/>
      </w:pPr>
    </w:p>
    <w:p w14:paraId="41B12A24" w14:textId="77777777" w:rsidR="005A3A60" w:rsidRPr="009A3FA9" w:rsidRDefault="005A3A60" w:rsidP="005A3A60">
      <w:pPr>
        <w:numPr>
          <w:ilvl w:val="0"/>
          <w:numId w:val="29"/>
        </w:numPr>
        <w:suppressAutoHyphens/>
        <w:jc w:val="both"/>
      </w:pPr>
      <w:r w:rsidRPr="009A3FA9">
        <w:t>Расчистка и разметка места для рытья могилы.</w:t>
      </w:r>
    </w:p>
    <w:p w14:paraId="44AA7CF2" w14:textId="77777777" w:rsidR="005A3A60" w:rsidRPr="009A3FA9" w:rsidRDefault="005A3A60" w:rsidP="005A3A60">
      <w:pPr>
        <w:numPr>
          <w:ilvl w:val="0"/>
          <w:numId w:val="29"/>
        </w:numPr>
        <w:suppressAutoHyphens/>
        <w:jc w:val="both"/>
      </w:pPr>
      <w:r w:rsidRPr="009A3FA9">
        <w:t>Рытье могилы вручную.</w:t>
      </w:r>
    </w:p>
    <w:p w14:paraId="5B882FE5" w14:textId="77777777" w:rsidR="005A3A60" w:rsidRPr="009A3FA9" w:rsidRDefault="005A3A60" w:rsidP="005A3A60">
      <w:pPr>
        <w:ind w:left="360"/>
        <w:jc w:val="both"/>
      </w:pPr>
      <w:r w:rsidRPr="009A3FA9">
        <w:t>Профессия – рабочий по кладбищу</w:t>
      </w:r>
    </w:p>
    <w:p w14:paraId="12A2582F" w14:textId="77777777" w:rsidR="005A3A60" w:rsidRPr="009A3FA9" w:rsidRDefault="005A3A60" w:rsidP="005A3A60">
      <w:pPr>
        <w:ind w:left="360"/>
        <w:jc w:val="both"/>
      </w:pPr>
      <w:r w:rsidRPr="009A3FA9">
        <w:t>Норма времени – 10,0 ч/часа</w:t>
      </w:r>
    </w:p>
    <w:p w14:paraId="791DBD71" w14:textId="77777777" w:rsidR="005A3A60" w:rsidRPr="009A3FA9" w:rsidRDefault="005A3A60" w:rsidP="005A3A60">
      <w:pPr>
        <w:ind w:left="360"/>
        <w:jc w:val="both"/>
      </w:pPr>
    </w:p>
    <w:p w14:paraId="04F98500" w14:textId="77777777" w:rsidR="005A3A60" w:rsidRPr="009A3FA9" w:rsidRDefault="005A3A60" w:rsidP="005A3A60">
      <w:pPr>
        <w:ind w:left="360"/>
        <w:jc w:val="center"/>
      </w:pPr>
      <w:r w:rsidRPr="009A3FA9">
        <w:t>2.Захоронение</w:t>
      </w:r>
    </w:p>
    <w:p w14:paraId="737008AB" w14:textId="77777777" w:rsidR="005A3A60" w:rsidRPr="009A3FA9" w:rsidRDefault="005A3A60" w:rsidP="005A3A60">
      <w:pPr>
        <w:ind w:left="360"/>
        <w:jc w:val="center"/>
      </w:pPr>
      <w:r w:rsidRPr="009A3FA9">
        <w:t>Перечень работ:</w:t>
      </w:r>
    </w:p>
    <w:p w14:paraId="2C0986C0" w14:textId="77777777" w:rsidR="005A3A60" w:rsidRPr="009A3FA9" w:rsidRDefault="005A3A60" w:rsidP="005A3A60">
      <w:pPr>
        <w:ind w:left="360"/>
        <w:jc w:val="center"/>
      </w:pPr>
    </w:p>
    <w:p w14:paraId="04834CB2" w14:textId="77777777" w:rsidR="005A3A60" w:rsidRPr="009A3FA9" w:rsidRDefault="005A3A60" w:rsidP="005A3A60">
      <w:pPr>
        <w:ind w:left="360"/>
        <w:jc w:val="both"/>
      </w:pPr>
      <w:r w:rsidRPr="009A3FA9">
        <w:t>1.Забивка крышки гроба и опускание в могилу.</w:t>
      </w:r>
    </w:p>
    <w:p w14:paraId="3C21ED14" w14:textId="77777777" w:rsidR="005A3A60" w:rsidRPr="009A3FA9" w:rsidRDefault="005A3A60" w:rsidP="005A3A60">
      <w:pPr>
        <w:ind w:left="360"/>
        <w:jc w:val="both"/>
      </w:pPr>
      <w:r w:rsidRPr="009A3FA9">
        <w:t>2.Засыпка могилы и устройство надмогильного холма.</w:t>
      </w:r>
    </w:p>
    <w:p w14:paraId="7C90FCBE" w14:textId="77777777" w:rsidR="005A3A60" w:rsidRPr="009A3FA9" w:rsidRDefault="005A3A60" w:rsidP="005A3A60">
      <w:pPr>
        <w:ind w:left="360"/>
        <w:jc w:val="both"/>
      </w:pPr>
      <w:r w:rsidRPr="009A3FA9">
        <w:t>3.Установка регистрационной таблички.</w:t>
      </w:r>
    </w:p>
    <w:p w14:paraId="613CF51D" w14:textId="77777777" w:rsidR="005A3A60" w:rsidRPr="009A3FA9" w:rsidRDefault="005A3A60" w:rsidP="005A3A60">
      <w:pPr>
        <w:ind w:left="360"/>
        <w:jc w:val="both"/>
      </w:pPr>
      <w:r w:rsidRPr="009A3FA9">
        <w:t xml:space="preserve">Профессия – рабочий по кладбищу </w:t>
      </w:r>
    </w:p>
    <w:p w14:paraId="7A944F8B" w14:textId="77777777" w:rsidR="005A3A60" w:rsidRPr="009A3FA9" w:rsidRDefault="005A3A60" w:rsidP="005A3A60">
      <w:pPr>
        <w:ind w:left="360"/>
        <w:jc w:val="both"/>
      </w:pPr>
      <w:r w:rsidRPr="009A3FA9">
        <w:t>Норма времени – 12,0 ч/часов</w:t>
      </w:r>
    </w:p>
    <w:p w14:paraId="26BC8AEC" w14:textId="77777777" w:rsidR="005A3A60" w:rsidRPr="009A3FA9" w:rsidRDefault="005A3A60" w:rsidP="005A3A60">
      <w:pPr>
        <w:ind w:left="360"/>
        <w:jc w:val="both"/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6300"/>
        <w:gridCol w:w="2633"/>
      </w:tblGrid>
      <w:tr w:rsidR="005A3A60" w:rsidRPr="009A3FA9" w14:paraId="12A5F570" w14:textId="77777777" w:rsidTr="00C47A2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A4A4A" w14:textId="77777777" w:rsidR="005A3A60" w:rsidRPr="009A3FA9" w:rsidRDefault="005A3A60" w:rsidP="00C47A2A">
            <w:pPr>
              <w:snapToGrid w:val="0"/>
              <w:jc w:val="both"/>
            </w:pPr>
            <w:bookmarkStart w:id="11" w:name="OLE_LINK1"/>
            <w:r w:rsidRPr="009A3FA9">
              <w:t>№</w:t>
            </w:r>
          </w:p>
          <w:p w14:paraId="3370C875" w14:textId="77777777" w:rsidR="005A3A60" w:rsidRPr="009A3FA9" w:rsidRDefault="005A3A60" w:rsidP="00C47A2A">
            <w:pPr>
              <w:jc w:val="both"/>
            </w:pPr>
            <w:r w:rsidRPr="009A3FA9">
              <w:t>п/п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7069A" w14:textId="77777777" w:rsidR="005A3A60" w:rsidRPr="009A3FA9" w:rsidRDefault="005A3A60" w:rsidP="00C47A2A">
            <w:pPr>
              <w:snapToGrid w:val="0"/>
              <w:jc w:val="center"/>
            </w:pPr>
            <w:r w:rsidRPr="009A3FA9">
              <w:t>Стоимость затрат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4EA1B" w14:textId="77777777" w:rsidR="005A3A60" w:rsidRPr="009A3FA9" w:rsidRDefault="005A3A60" w:rsidP="00C47A2A">
            <w:pPr>
              <w:snapToGrid w:val="0"/>
              <w:jc w:val="both"/>
            </w:pPr>
            <w:r w:rsidRPr="009A3FA9">
              <w:t>Сумма затрат, руб.</w:t>
            </w:r>
          </w:p>
        </w:tc>
      </w:tr>
      <w:tr w:rsidR="001E469B" w:rsidRPr="00316BCA" w14:paraId="4950AE9F" w14:textId="77777777" w:rsidTr="00C47A2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5852F" w14:textId="77777777" w:rsidR="0009344F" w:rsidRPr="00316BCA" w:rsidRDefault="0009344F" w:rsidP="0009344F">
            <w:pPr>
              <w:snapToGrid w:val="0"/>
              <w:jc w:val="both"/>
              <w:rPr>
                <w:color w:val="000000"/>
              </w:rPr>
            </w:pPr>
            <w:r w:rsidRPr="00316BCA">
              <w:rPr>
                <w:color w:val="000000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82213" w14:textId="77777777" w:rsidR="0009344F" w:rsidRPr="00316BCA" w:rsidRDefault="0009344F" w:rsidP="0009344F">
            <w:pPr>
              <w:snapToGrid w:val="0"/>
              <w:jc w:val="both"/>
              <w:rPr>
                <w:color w:val="000000"/>
              </w:rPr>
            </w:pPr>
            <w:r w:rsidRPr="00316BCA">
              <w:rPr>
                <w:color w:val="000000"/>
              </w:rPr>
              <w:t>ФОТ</w:t>
            </w:r>
          </w:p>
          <w:p w14:paraId="34901728" w14:textId="02771BF4" w:rsidR="0009344F" w:rsidRPr="00316BCA" w:rsidRDefault="0009344F" w:rsidP="0009344F">
            <w:pPr>
              <w:jc w:val="both"/>
              <w:rPr>
                <w:color w:val="000000"/>
              </w:rPr>
            </w:pPr>
            <w:r w:rsidRPr="004C6747">
              <w:rPr>
                <w:color w:val="000000"/>
              </w:rPr>
              <w:t xml:space="preserve">Основная </w:t>
            </w:r>
            <w:r w:rsidR="00D513A2">
              <w:rPr>
                <w:color w:val="000000"/>
              </w:rPr>
              <w:t>10632.94</w:t>
            </w:r>
            <w:r w:rsidRPr="004C6747">
              <w:rPr>
                <w:color w:val="000000"/>
              </w:rPr>
              <w:t>/166*</w:t>
            </w:r>
            <w:r w:rsidRPr="00316BCA">
              <w:rPr>
                <w:color w:val="000000"/>
              </w:rPr>
              <w:t>12 ч/ч*1,15</w:t>
            </w:r>
          </w:p>
          <w:p w14:paraId="3555031E" w14:textId="16D534B9" w:rsidR="0009344F" w:rsidRPr="00316BCA" w:rsidRDefault="0009344F" w:rsidP="0009344F">
            <w:pPr>
              <w:jc w:val="both"/>
              <w:rPr>
                <w:color w:val="000000"/>
              </w:rPr>
            </w:pPr>
            <w:r w:rsidRPr="00316BCA">
              <w:rPr>
                <w:color w:val="000000"/>
              </w:rPr>
              <w:t>Дополнительная з/п 10%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B7780" w14:textId="32F6C715" w:rsidR="0009344F" w:rsidRPr="00316BCA" w:rsidRDefault="00AF7CA8" w:rsidP="0009344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972.33</w:t>
            </w:r>
          </w:p>
          <w:p w14:paraId="5F24181B" w14:textId="6F44CE68" w:rsidR="0009344F" w:rsidRPr="00316BCA" w:rsidRDefault="00AF7CA8" w:rsidP="00093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883.94</w:t>
            </w:r>
          </w:p>
          <w:p w14:paraId="704CB1DF" w14:textId="1DB060E2" w:rsidR="0009344F" w:rsidRPr="00316BCA" w:rsidRDefault="00AF7CA8" w:rsidP="00093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88.39</w:t>
            </w:r>
          </w:p>
        </w:tc>
      </w:tr>
      <w:tr w:rsidR="001E469B" w:rsidRPr="00316BCA" w14:paraId="72997592" w14:textId="77777777" w:rsidTr="00C47A2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7F848" w14:textId="77777777" w:rsidR="0009344F" w:rsidRPr="00F8655F" w:rsidRDefault="0009344F" w:rsidP="0009344F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F8655F">
              <w:rPr>
                <w:b/>
                <w:bCs/>
                <w:color w:val="000000"/>
              </w:rPr>
              <w:t>2.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CB8EC" w14:textId="2C32BF4E" w:rsidR="0009344F" w:rsidRPr="00F8655F" w:rsidRDefault="0009344F" w:rsidP="0009344F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F8655F">
              <w:rPr>
                <w:b/>
                <w:bCs/>
                <w:color w:val="000000"/>
              </w:rPr>
              <w:t>ЕСН 30,2%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F1C9D" w14:textId="5559ED61" w:rsidR="0009344F" w:rsidRPr="00F8655F" w:rsidRDefault="00A17A10" w:rsidP="00A17A10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293.65  </w:t>
            </w:r>
          </w:p>
        </w:tc>
      </w:tr>
      <w:tr w:rsidR="001E469B" w:rsidRPr="00316BCA" w14:paraId="643F37B4" w14:textId="77777777" w:rsidTr="00C47A2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04745" w14:textId="77777777" w:rsidR="0009344F" w:rsidRPr="00F8655F" w:rsidRDefault="0009344F" w:rsidP="0009344F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F8655F">
              <w:rPr>
                <w:b/>
                <w:bCs/>
                <w:color w:val="000000"/>
              </w:rPr>
              <w:t>3.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AE4D4" w14:textId="44DCCBE9" w:rsidR="0009344F" w:rsidRPr="00F8655F" w:rsidRDefault="0009344F" w:rsidP="0009344F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F8655F">
              <w:rPr>
                <w:b/>
                <w:bCs/>
                <w:color w:val="000000"/>
              </w:rPr>
              <w:t>Общеэксплуатационные расходы  от ФОТ 54 %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96CCA" w14:textId="62F981B3" w:rsidR="0009344F" w:rsidRPr="00F8655F" w:rsidRDefault="00AF7CA8" w:rsidP="009F1F5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525.</w:t>
            </w:r>
            <w:r w:rsidR="009F1F5E">
              <w:rPr>
                <w:b/>
                <w:bCs/>
                <w:color w:val="000000"/>
              </w:rPr>
              <w:t xml:space="preserve">06    </w:t>
            </w:r>
          </w:p>
        </w:tc>
      </w:tr>
      <w:tr w:rsidR="001E469B" w:rsidRPr="00316BCA" w14:paraId="0B92F255" w14:textId="77777777" w:rsidTr="00C47A2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8E8AD" w14:textId="77777777" w:rsidR="0009344F" w:rsidRPr="00F8655F" w:rsidRDefault="0009344F" w:rsidP="0009344F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F8655F">
              <w:rPr>
                <w:b/>
                <w:bCs/>
                <w:color w:val="000000"/>
              </w:rPr>
              <w:t>4.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33174" w14:textId="599C0BDC" w:rsidR="0009344F" w:rsidRPr="00F8655F" w:rsidRDefault="0009344F" w:rsidP="0009344F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F8655F">
              <w:rPr>
                <w:b/>
                <w:bCs/>
                <w:color w:val="000000"/>
              </w:rPr>
              <w:t>Общецеховые  расходы   от ФОТ 49 %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D0B9B" w14:textId="4DCB0114" w:rsidR="0009344F" w:rsidRPr="00F8655F" w:rsidRDefault="00AF7CA8" w:rsidP="0009344F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476.45</w:t>
            </w:r>
          </w:p>
        </w:tc>
      </w:tr>
      <w:tr w:rsidR="001E469B" w:rsidRPr="00316BCA" w14:paraId="70AABF19" w14:textId="77777777" w:rsidTr="00C47A2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76320" w14:textId="77777777" w:rsidR="0009344F" w:rsidRPr="00F8655F" w:rsidRDefault="0009344F" w:rsidP="0009344F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F8655F">
              <w:rPr>
                <w:b/>
                <w:bCs/>
                <w:color w:val="000000"/>
              </w:rPr>
              <w:t>5.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27799" w14:textId="54C643D0" w:rsidR="0009344F" w:rsidRPr="00F8655F" w:rsidRDefault="0009344F" w:rsidP="0009344F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F8655F">
              <w:rPr>
                <w:b/>
                <w:bCs/>
                <w:color w:val="000000"/>
              </w:rPr>
              <w:t>Себестоимость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31287" w14:textId="0C2EDB3B" w:rsidR="0009344F" w:rsidRPr="00F8655F" w:rsidRDefault="00AF7CA8" w:rsidP="009F1F5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2267.</w:t>
            </w:r>
            <w:r w:rsidR="009F1F5E">
              <w:rPr>
                <w:b/>
                <w:bCs/>
                <w:color w:val="000000"/>
              </w:rPr>
              <w:t>49</w:t>
            </w:r>
          </w:p>
        </w:tc>
      </w:tr>
      <w:tr w:rsidR="001E469B" w:rsidRPr="00316BCA" w14:paraId="60F6B406" w14:textId="77777777" w:rsidTr="00C47A2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21E29" w14:textId="77777777" w:rsidR="0009344F" w:rsidRPr="00F8655F" w:rsidRDefault="0009344F" w:rsidP="0009344F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F8655F">
              <w:rPr>
                <w:b/>
                <w:bCs/>
                <w:color w:val="000000"/>
              </w:rPr>
              <w:t>6.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C034D" w14:textId="62C1688F" w:rsidR="0009344F" w:rsidRPr="00F8655F" w:rsidRDefault="0009344F" w:rsidP="0009344F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F8655F">
              <w:rPr>
                <w:b/>
                <w:bCs/>
                <w:color w:val="000000"/>
              </w:rPr>
              <w:t>Прибыль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79D34" w14:textId="235C4E69" w:rsidR="0009344F" w:rsidRPr="00F8655F" w:rsidRDefault="00AF7CA8" w:rsidP="0009344F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340.11</w:t>
            </w:r>
          </w:p>
        </w:tc>
      </w:tr>
      <w:tr w:rsidR="001E469B" w:rsidRPr="00316BCA" w14:paraId="56971C4E" w14:textId="77777777" w:rsidTr="00C47A2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525D0" w14:textId="77777777" w:rsidR="0009344F" w:rsidRPr="00316BCA" w:rsidRDefault="0009344F" w:rsidP="0009344F">
            <w:pPr>
              <w:snapToGrid w:val="0"/>
              <w:jc w:val="both"/>
              <w:rPr>
                <w:color w:val="000000"/>
              </w:rPr>
            </w:pPr>
            <w:r w:rsidRPr="00316BCA">
              <w:rPr>
                <w:color w:val="000000"/>
              </w:rPr>
              <w:t>7.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8A263" w14:textId="36879904" w:rsidR="0009344F" w:rsidRPr="00316BCA" w:rsidRDefault="0009344F" w:rsidP="0009344F">
            <w:pPr>
              <w:snapToGrid w:val="0"/>
              <w:jc w:val="both"/>
              <w:rPr>
                <w:b/>
                <w:color w:val="000000"/>
              </w:rPr>
            </w:pPr>
            <w:r w:rsidRPr="00316BCA">
              <w:rPr>
                <w:b/>
                <w:color w:val="000000"/>
              </w:rPr>
              <w:t>Итого  стоимость  услуги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A7353" w14:textId="6441C2C4" w:rsidR="0009344F" w:rsidRPr="00316BCA" w:rsidRDefault="00AF7CA8" w:rsidP="00DF392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2607.</w:t>
            </w:r>
            <w:r w:rsidR="00DF392E">
              <w:rPr>
                <w:b/>
                <w:color w:val="000000"/>
              </w:rPr>
              <w:t>60</w:t>
            </w:r>
          </w:p>
        </w:tc>
      </w:tr>
      <w:bookmarkEnd w:id="11"/>
    </w:tbl>
    <w:p w14:paraId="7E25BE90" w14:textId="77777777" w:rsidR="005A3A60" w:rsidRPr="00316BCA" w:rsidRDefault="005A3A60" w:rsidP="005A3A60">
      <w:pPr>
        <w:ind w:left="360"/>
        <w:jc w:val="both"/>
        <w:rPr>
          <w:color w:val="000000"/>
        </w:rPr>
      </w:pPr>
    </w:p>
    <w:p w14:paraId="090C9F8A" w14:textId="77777777" w:rsidR="005A3A60" w:rsidRPr="009A3FA9" w:rsidRDefault="005A3A60" w:rsidP="005A3A60"/>
    <w:p w14:paraId="4451231C" w14:textId="77777777" w:rsidR="005A3A60" w:rsidRPr="009A3FA9" w:rsidRDefault="005A3A60" w:rsidP="005A3A60"/>
    <w:p w14:paraId="77BCC8ED" w14:textId="77777777" w:rsidR="005A3A60" w:rsidRPr="009A3FA9" w:rsidRDefault="005A3A60" w:rsidP="005A3A60"/>
    <w:p w14:paraId="2075318C" w14:textId="77777777" w:rsidR="005A3A60" w:rsidRPr="009A3FA9" w:rsidRDefault="005A3A60" w:rsidP="005A3A60">
      <w:pPr>
        <w:jc w:val="both"/>
      </w:pPr>
      <w:r>
        <w:t>Г</w:t>
      </w:r>
      <w:r w:rsidRPr="009A3FA9">
        <w:t>лав</w:t>
      </w:r>
      <w:r>
        <w:t>а</w:t>
      </w:r>
      <w:r w:rsidRPr="009A3FA9">
        <w:t xml:space="preserve"> муниципального образования </w:t>
      </w:r>
    </w:p>
    <w:p w14:paraId="4AFA8EAB" w14:textId="77777777" w:rsidR="005A3A60" w:rsidRPr="009A3FA9" w:rsidRDefault="005A3A60" w:rsidP="005A3A60">
      <w:pPr>
        <w:jc w:val="both"/>
      </w:pPr>
      <w:r w:rsidRPr="009A3FA9">
        <w:t xml:space="preserve">«Красногвардейское сельское поселение»                                                          </w:t>
      </w:r>
      <w:r>
        <w:t>Д.В. Гавриш</w:t>
      </w:r>
    </w:p>
    <w:p w14:paraId="0940028D" w14:textId="77777777" w:rsidR="005A3A60" w:rsidRDefault="005A3A60" w:rsidP="004C0195">
      <w:pPr>
        <w:jc w:val="both"/>
      </w:pPr>
    </w:p>
    <w:p w14:paraId="77AE992F" w14:textId="77777777" w:rsidR="005A3A60" w:rsidRDefault="005A3A60" w:rsidP="004C0195">
      <w:pPr>
        <w:jc w:val="both"/>
      </w:pPr>
    </w:p>
    <w:p w14:paraId="0037A899" w14:textId="77777777" w:rsidR="005A3A60" w:rsidRDefault="005A3A60" w:rsidP="004C0195">
      <w:pPr>
        <w:jc w:val="both"/>
      </w:pPr>
    </w:p>
    <w:p w14:paraId="724BA742" w14:textId="77777777" w:rsidR="005A3A60" w:rsidRDefault="005A3A60" w:rsidP="004C0195">
      <w:pPr>
        <w:jc w:val="both"/>
      </w:pPr>
    </w:p>
    <w:p w14:paraId="5B5C793A" w14:textId="77777777" w:rsidR="005A3A60" w:rsidRDefault="005A3A60" w:rsidP="004C0195">
      <w:pPr>
        <w:jc w:val="both"/>
      </w:pPr>
    </w:p>
    <w:p w14:paraId="05A37DAA" w14:textId="77777777" w:rsidR="005A3A60" w:rsidRDefault="005A3A60" w:rsidP="004C0195">
      <w:pPr>
        <w:jc w:val="both"/>
      </w:pPr>
    </w:p>
    <w:p w14:paraId="6C18A332" w14:textId="77777777" w:rsidR="005A3A60" w:rsidRDefault="005A3A60" w:rsidP="004C0195">
      <w:pPr>
        <w:jc w:val="both"/>
      </w:pPr>
    </w:p>
    <w:p w14:paraId="08399719" w14:textId="77777777" w:rsidR="005A3A60" w:rsidRDefault="005A3A60" w:rsidP="004C0195">
      <w:pPr>
        <w:jc w:val="both"/>
      </w:pPr>
    </w:p>
    <w:p w14:paraId="24665D25" w14:textId="77777777" w:rsidR="005A3A60" w:rsidRPr="009A3FA9" w:rsidRDefault="005A3A60" w:rsidP="004C0195">
      <w:pPr>
        <w:jc w:val="both"/>
      </w:pPr>
    </w:p>
    <w:sectPr w:rsidR="005A3A60" w:rsidRPr="009A3FA9" w:rsidSect="004C0195">
      <w:headerReference w:type="even" r:id="rId9"/>
      <w:pgSz w:w="11906" w:h="16838" w:code="9"/>
      <w:pgMar w:top="709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1AEED" w14:textId="77777777" w:rsidR="0054529C" w:rsidRDefault="0054529C">
      <w:r>
        <w:separator/>
      </w:r>
    </w:p>
  </w:endnote>
  <w:endnote w:type="continuationSeparator" w:id="0">
    <w:p w14:paraId="554D32E8" w14:textId="77777777" w:rsidR="0054529C" w:rsidRDefault="0054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43676" w14:textId="77777777" w:rsidR="0054529C" w:rsidRDefault="0054529C">
      <w:r>
        <w:separator/>
      </w:r>
    </w:p>
  </w:footnote>
  <w:footnote w:type="continuationSeparator" w:id="0">
    <w:p w14:paraId="4BEEFA91" w14:textId="77777777" w:rsidR="0054529C" w:rsidRDefault="00545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AB558" w14:textId="1FAB226F" w:rsidR="00F031BB" w:rsidRDefault="00F031B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D930E7C" wp14:editId="44C04886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70E85" w14:textId="77777777" w:rsidR="00F031BB" w:rsidRDefault="00F031BB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61CF">
                            <w:rPr>
                              <w:rStyle w:val="af"/>
                              <w:noProof/>
                            </w:rPr>
                            <w:t>14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30E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40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CZjjjS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14:paraId="6F470E85" w14:textId="77777777" w:rsidR="00F031BB" w:rsidRDefault="00F031BB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61CF">
                      <w:rPr>
                        <w:rStyle w:val="af"/>
                        <w:noProof/>
                      </w:rPr>
                      <w:t>14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 w15:restartNumberingAfterBreak="0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7"/>
  </w:num>
  <w:num w:numId="3">
    <w:abstractNumId w:val="5"/>
  </w:num>
  <w:num w:numId="4">
    <w:abstractNumId w:val="20"/>
  </w:num>
  <w:num w:numId="5">
    <w:abstractNumId w:val="21"/>
  </w:num>
  <w:num w:numId="6">
    <w:abstractNumId w:val="9"/>
  </w:num>
  <w:num w:numId="7">
    <w:abstractNumId w:val="25"/>
  </w:num>
  <w:num w:numId="8">
    <w:abstractNumId w:val="11"/>
  </w:num>
  <w:num w:numId="9">
    <w:abstractNumId w:val="24"/>
  </w:num>
  <w:num w:numId="10">
    <w:abstractNumId w:val="26"/>
  </w:num>
  <w:num w:numId="11">
    <w:abstractNumId w:val="2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4"/>
  </w:num>
  <w:num w:numId="15">
    <w:abstractNumId w:val="15"/>
  </w:num>
  <w:num w:numId="16">
    <w:abstractNumId w:val="13"/>
  </w:num>
  <w:num w:numId="17">
    <w:abstractNumId w:val="8"/>
  </w:num>
  <w:num w:numId="18">
    <w:abstractNumId w:val="17"/>
  </w:num>
  <w:num w:numId="19">
    <w:abstractNumId w:val="7"/>
  </w:num>
  <w:num w:numId="20">
    <w:abstractNumId w:val="6"/>
  </w:num>
  <w:num w:numId="21">
    <w:abstractNumId w:val="4"/>
  </w:num>
  <w:num w:numId="22">
    <w:abstractNumId w:val="23"/>
  </w:num>
  <w:num w:numId="23">
    <w:abstractNumId w:val="16"/>
  </w:num>
  <w:num w:numId="24">
    <w:abstractNumId w:val="19"/>
  </w:num>
  <w:num w:numId="25">
    <w:abstractNumId w:val="18"/>
  </w:num>
  <w:num w:numId="26">
    <w:abstractNumId w:val="12"/>
  </w:num>
  <w:num w:numId="27">
    <w:abstractNumId w:val="1"/>
  </w:num>
  <w:num w:numId="28">
    <w:abstractNumId w:val="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3D0F"/>
    <w:rsid w:val="000157FE"/>
    <w:rsid w:val="00024FBF"/>
    <w:rsid w:val="0003091D"/>
    <w:rsid w:val="00047CB9"/>
    <w:rsid w:val="00051152"/>
    <w:rsid w:val="000522AC"/>
    <w:rsid w:val="000569E8"/>
    <w:rsid w:val="00062944"/>
    <w:rsid w:val="00062FF0"/>
    <w:rsid w:val="0006347F"/>
    <w:rsid w:val="00063E8E"/>
    <w:rsid w:val="000678F6"/>
    <w:rsid w:val="000727C9"/>
    <w:rsid w:val="00073B3F"/>
    <w:rsid w:val="00076688"/>
    <w:rsid w:val="0008083A"/>
    <w:rsid w:val="0009344F"/>
    <w:rsid w:val="000A4FD9"/>
    <w:rsid w:val="000A54BC"/>
    <w:rsid w:val="000B60C7"/>
    <w:rsid w:val="000C0B05"/>
    <w:rsid w:val="000D710B"/>
    <w:rsid w:val="000E057B"/>
    <w:rsid w:val="000E0871"/>
    <w:rsid w:val="000E2FF8"/>
    <w:rsid w:val="000F31F6"/>
    <w:rsid w:val="0011489D"/>
    <w:rsid w:val="0011538D"/>
    <w:rsid w:val="00125712"/>
    <w:rsid w:val="00125DB0"/>
    <w:rsid w:val="00133E60"/>
    <w:rsid w:val="00137568"/>
    <w:rsid w:val="00141140"/>
    <w:rsid w:val="0014781B"/>
    <w:rsid w:val="00157B9B"/>
    <w:rsid w:val="00163555"/>
    <w:rsid w:val="00163822"/>
    <w:rsid w:val="00170487"/>
    <w:rsid w:val="00175F83"/>
    <w:rsid w:val="00184ACD"/>
    <w:rsid w:val="001977BC"/>
    <w:rsid w:val="001A7021"/>
    <w:rsid w:val="001B00B4"/>
    <w:rsid w:val="001B0E54"/>
    <w:rsid w:val="001B11C1"/>
    <w:rsid w:val="001B7BCC"/>
    <w:rsid w:val="001E469B"/>
    <w:rsid w:val="002006B2"/>
    <w:rsid w:val="00201D60"/>
    <w:rsid w:val="002071FD"/>
    <w:rsid w:val="00222558"/>
    <w:rsid w:val="0022390A"/>
    <w:rsid w:val="00232BBC"/>
    <w:rsid w:val="0023510D"/>
    <w:rsid w:val="0024602C"/>
    <w:rsid w:val="0025695E"/>
    <w:rsid w:val="00261633"/>
    <w:rsid w:val="002A6824"/>
    <w:rsid w:val="002A752F"/>
    <w:rsid w:val="002B00F8"/>
    <w:rsid w:val="002B6A9F"/>
    <w:rsid w:val="002C75F4"/>
    <w:rsid w:val="002E2453"/>
    <w:rsid w:val="002E5375"/>
    <w:rsid w:val="00314182"/>
    <w:rsid w:val="00314ACA"/>
    <w:rsid w:val="003165F9"/>
    <w:rsid w:val="00316BCA"/>
    <w:rsid w:val="00322DD6"/>
    <w:rsid w:val="003404FA"/>
    <w:rsid w:val="003559A4"/>
    <w:rsid w:val="00360E48"/>
    <w:rsid w:val="00363D65"/>
    <w:rsid w:val="003751DF"/>
    <w:rsid w:val="00377BCF"/>
    <w:rsid w:val="00387DF8"/>
    <w:rsid w:val="00390628"/>
    <w:rsid w:val="00396B18"/>
    <w:rsid w:val="003B079B"/>
    <w:rsid w:val="003B24DC"/>
    <w:rsid w:val="003B3050"/>
    <w:rsid w:val="003B62C3"/>
    <w:rsid w:val="003C05AA"/>
    <w:rsid w:val="003D6A7D"/>
    <w:rsid w:val="003E79D9"/>
    <w:rsid w:val="003F5D29"/>
    <w:rsid w:val="00407F25"/>
    <w:rsid w:val="00413053"/>
    <w:rsid w:val="00415787"/>
    <w:rsid w:val="00431828"/>
    <w:rsid w:val="00461444"/>
    <w:rsid w:val="00464ABB"/>
    <w:rsid w:val="0046545E"/>
    <w:rsid w:val="004667D9"/>
    <w:rsid w:val="0046780C"/>
    <w:rsid w:val="004751B0"/>
    <w:rsid w:val="004906F2"/>
    <w:rsid w:val="004937CD"/>
    <w:rsid w:val="004950FA"/>
    <w:rsid w:val="00495D3A"/>
    <w:rsid w:val="004B2478"/>
    <w:rsid w:val="004B2FF2"/>
    <w:rsid w:val="004B53BE"/>
    <w:rsid w:val="004B7A53"/>
    <w:rsid w:val="004B7D99"/>
    <w:rsid w:val="004C0195"/>
    <w:rsid w:val="004C6747"/>
    <w:rsid w:val="004D3433"/>
    <w:rsid w:val="004E12AD"/>
    <w:rsid w:val="004E48F5"/>
    <w:rsid w:val="004E4A4D"/>
    <w:rsid w:val="004E651F"/>
    <w:rsid w:val="00514B9E"/>
    <w:rsid w:val="00516AF5"/>
    <w:rsid w:val="00530D68"/>
    <w:rsid w:val="00535B8D"/>
    <w:rsid w:val="0054529C"/>
    <w:rsid w:val="00564857"/>
    <w:rsid w:val="00566D11"/>
    <w:rsid w:val="00567B0C"/>
    <w:rsid w:val="0057424F"/>
    <w:rsid w:val="00577625"/>
    <w:rsid w:val="00577985"/>
    <w:rsid w:val="005931A8"/>
    <w:rsid w:val="005934C3"/>
    <w:rsid w:val="00597059"/>
    <w:rsid w:val="005A3A60"/>
    <w:rsid w:val="005A723D"/>
    <w:rsid w:val="005C0762"/>
    <w:rsid w:val="005C1164"/>
    <w:rsid w:val="005C3348"/>
    <w:rsid w:val="005D02D5"/>
    <w:rsid w:val="005D635A"/>
    <w:rsid w:val="005E46B4"/>
    <w:rsid w:val="005E702D"/>
    <w:rsid w:val="005F5841"/>
    <w:rsid w:val="006249B0"/>
    <w:rsid w:val="006369AA"/>
    <w:rsid w:val="006370F0"/>
    <w:rsid w:val="006409C0"/>
    <w:rsid w:val="00642EF5"/>
    <w:rsid w:val="00646265"/>
    <w:rsid w:val="00653856"/>
    <w:rsid w:val="00654805"/>
    <w:rsid w:val="006657B3"/>
    <w:rsid w:val="006737FB"/>
    <w:rsid w:val="006815FD"/>
    <w:rsid w:val="00681EBC"/>
    <w:rsid w:val="006C38CE"/>
    <w:rsid w:val="006D5185"/>
    <w:rsid w:val="006E13DC"/>
    <w:rsid w:val="006E78CE"/>
    <w:rsid w:val="006F720E"/>
    <w:rsid w:val="0072329E"/>
    <w:rsid w:val="007353C4"/>
    <w:rsid w:val="007444E4"/>
    <w:rsid w:val="007509EE"/>
    <w:rsid w:val="0077098C"/>
    <w:rsid w:val="00771514"/>
    <w:rsid w:val="007946D6"/>
    <w:rsid w:val="007A1ACF"/>
    <w:rsid w:val="007C182D"/>
    <w:rsid w:val="007C2A32"/>
    <w:rsid w:val="007C49B9"/>
    <w:rsid w:val="007C50C8"/>
    <w:rsid w:val="007D7464"/>
    <w:rsid w:val="007E6EFD"/>
    <w:rsid w:val="007F1F47"/>
    <w:rsid w:val="007F4961"/>
    <w:rsid w:val="008050A5"/>
    <w:rsid w:val="00805842"/>
    <w:rsid w:val="00805DB5"/>
    <w:rsid w:val="00810AB9"/>
    <w:rsid w:val="00811FAC"/>
    <w:rsid w:val="00830E27"/>
    <w:rsid w:val="00833CCC"/>
    <w:rsid w:val="00837868"/>
    <w:rsid w:val="00845F43"/>
    <w:rsid w:val="00854684"/>
    <w:rsid w:val="00861B93"/>
    <w:rsid w:val="008654B3"/>
    <w:rsid w:val="0087164B"/>
    <w:rsid w:val="0087744F"/>
    <w:rsid w:val="00892489"/>
    <w:rsid w:val="0089254A"/>
    <w:rsid w:val="008937D1"/>
    <w:rsid w:val="00893DFB"/>
    <w:rsid w:val="00895800"/>
    <w:rsid w:val="00896B95"/>
    <w:rsid w:val="008A7502"/>
    <w:rsid w:val="008B700B"/>
    <w:rsid w:val="008C0A78"/>
    <w:rsid w:val="008C606F"/>
    <w:rsid w:val="008C6E8B"/>
    <w:rsid w:val="008D0AD7"/>
    <w:rsid w:val="008D42DE"/>
    <w:rsid w:val="008E5103"/>
    <w:rsid w:val="008F563E"/>
    <w:rsid w:val="00904DE2"/>
    <w:rsid w:val="00912769"/>
    <w:rsid w:val="00927B11"/>
    <w:rsid w:val="00931809"/>
    <w:rsid w:val="009425A8"/>
    <w:rsid w:val="0094727A"/>
    <w:rsid w:val="0095071A"/>
    <w:rsid w:val="00950DE2"/>
    <w:rsid w:val="00957198"/>
    <w:rsid w:val="0096505B"/>
    <w:rsid w:val="0097350C"/>
    <w:rsid w:val="009747B4"/>
    <w:rsid w:val="00981CBB"/>
    <w:rsid w:val="009A37C1"/>
    <w:rsid w:val="009C5B33"/>
    <w:rsid w:val="009D699C"/>
    <w:rsid w:val="009E4CF5"/>
    <w:rsid w:val="009E4EB1"/>
    <w:rsid w:val="009F1F5E"/>
    <w:rsid w:val="009F69DF"/>
    <w:rsid w:val="00A00AE0"/>
    <w:rsid w:val="00A17A10"/>
    <w:rsid w:val="00A20B3D"/>
    <w:rsid w:val="00A22148"/>
    <w:rsid w:val="00A432F3"/>
    <w:rsid w:val="00A456FE"/>
    <w:rsid w:val="00A543C0"/>
    <w:rsid w:val="00A62607"/>
    <w:rsid w:val="00A62656"/>
    <w:rsid w:val="00A81313"/>
    <w:rsid w:val="00A96A2B"/>
    <w:rsid w:val="00AA1F97"/>
    <w:rsid w:val="00AA5338"/>
    <w:rsid w:val="00AA657C"/>
    <w:rsid w:val="00AB4F36"/>
    <w:rsid w:val="00AC15D2"/>
    <w:rsid w:val="00AD1015"/>
    <w:rsid w:val="00AD4098"/>
    <w:rsid w:val="00AE2EE5"/>
    <w:rsid w:val="00AE51BE"/>
    <w:rsid w:val="00AE6CDB"/>
    <w:rsid w:val="00AF4CF3"/>
    <w:rsid w:val="00AF7CA8"/>
    <w:rsid w:val="00B00223"/>
    <w:rsid w:val="00B00970"/>
    <w:rsid w:val="00B00CCA"/>
    <w:rsid w:val="00B07658"/>
    <w:rsid w:val="00B14A7C"/>
    <w:rsid w:val="00B23D96"/>
    <w:rsid w:val="00B31B33"/>
    <w:rsid w:val="00B35B08"/>
    <w:rsid w:val="00B3687D"/>
    <w:rsid w:val="00B43BA9"/>
    <w:rsid w:val="00B43CE8"/>
    <w:rsid w:val="00B460AD"/>
    <w:rsid w:val="00B53581"/>
    <w:rsid w:val="00B60E0D"/>
    <w:rsid w:val="00B66F55"/>
    <w:rsid w:val="00B713CE"/>
    <w:rsid w:val="00B72EA4"/>
    <w:rsid w:val="00B74405"/>
    <w:rsid w:val="00B76B10"/>
    <w:rsid w:val="00B875B8"/>
    <w:rsid w:val="00B915DB"/>
    <w:rsid w:val="00B9281A"/>
    <w:rsid w:val="00B9670C"/>
    <w:rsid w:val="00BA01C5"/>
    <w:rsid w:val="00BA3DA2"/>
    <w:rsid w:val="00BB1641"/>
    <w:rsid w:val="00BB1BF1"/>
    <w:rsid w:val="00BC5CD2"/>
    <w:rsid w:val="00BD0282"/>
    <w:rsid w:val="00BD209E"/>
    <w:rsid w:val="00BE31DF"/>
    <w:rsid w:val="00BE7BC8"/>
    <w:rsid w:val="00BF4B58"/>
    <w:rsid w:val="00BF4B69"/>
    <w:rsid w:val="00C0238E"/>
    <w:rsid w:val="00C0454A"/>
    <w:rsid w:val="00C11EAB"/>
    <w:rsid w:val="00C271DC"/>
    <w:rsid w:val="00C47A2A"/>
    <w:rsid w:val="00C77F49"/>
    <w:rsid w:val="00C92D8E"/>
    <w:rsid w:val="00C93D52"/>
    <w:rsid w:val="00C957B4"/>
    <w:rsid w:val="00CB7C69"/>
    <w:rsid w:val="00CC01D9"/>
    <w:rsid w:val="00CD7EA7"/>
    <w:rsid w:val="00CE0C06"/>
    <w:rsid w:val="00CE69DE"/>
    <w:rsid w:val="00D22B02"/>
    <w:rsid w:val="00D42927"/>
    <w:rsid w:val="00D513A2"/>
    <w:rsid w:val="00D54948"/>
    <w:rsid w:val="00D56E30"/>
    <w:rsid w:val="00D57470"/>
    <w:rsid w:val="00D57910"/>
    <w:rsid w:val="00D610C7"/>
    <w:rsid w:val="00D64892"/>
    <w:rsid w:val="00D65566"/>
    <w:rsid w:val="00D70B23"/>
    <w:rsid w:val="00D7316A"/>
    <w:rsid w:val="00D74CA8"/>
    <w:rsid w:val="00D821CD"/>
    <w:rsid w:val="00DA2B1A"/>
    <w:rsid w:val="00DB6E00"/>
    <w:rsid w:val="00DC0AED"/>
    <w:rsid w:val="00DE0939"/>
    <w:rsid w:val="00DF01F0"/>
    <w:rsid w:val="00DF392E"/>
    <w:rsid w:val="00DF7368"/>
    <w:rsid w:val="00E00CD3"/>
    <w:rsid w:val="00E05AA9"/>
    <w:rsid w:val="00E060D8"/>
    <w:rsid w:val="00E06167"/>
    <w:rsid w:val="00E109CD"/>
    <w:rsid w:val="00E13235"/>
    <w:rsid w:val="00E2024A"/>
    <w:rsid w:val="00E30207"/>
    <w:rsid w:val="00E56047"/>
    <w:rsid w:val="00E6351A"/>
    <w:rsid w:val="00E65634"/>
    <w:rsid w:val="00E65F76"/>
    <w:rsid w:val="00E77AAA"/>
    <w:rsid w:val="00E81E4F"/>
    <w:rsid w:val="00E86AAC"/>
    <w:rsid w:val="00E92B83"/>
    <w:rsid w:val="00E93C96"/>
    <w:rsid w:val="00EA45E1"/>
    <w:rsid w:val="00EA5A5C"/>
    <w:rsid w:val="00EB3664"/>
    <w:rsid w:val="00EC78F7"/>
    <w:rsid w:val="00ED632C"/>
    <w:rsid w:val="00EE2E08"/>
    <w:rsid w:val="00EE3DEE"/>
    <w:rsid w:val="00F031BB"/>
    <w:rsid w:val="00F10811"/>
    <w:rsid w:val="00F136CB"/>
    <w:rsid w:val="00F1372F"/>
    <w:rsid w:val="00F171D1"/>
    <w:rsid w:val="00F205D1"/>
    <w:rsid w:val="00F235AE"/>
    <w:rsid w:val="00F25C25"/>
    <w:rsid w:val="00F309B3"/>
    <w:rsid w:val="00F3714F"/>
    <w:rsid w:val="00F83173"/>
    <w:rsid w:val="00F8655F"/>
    <w:rsid w:val="00F91985"/>
    <w:rsid w:val="00F91ED9"/>
    <w:rsid w:val="00FA4401"/>
    <w:rsid w:val="00FA71C6"/>
    <w:rsid w:val="00FB12A9"/>
    <w:rsid w:val="00FC078E"/>
    <w:rsid w:val="00FD3D2F"/>
    <w:rsid w:val="00FD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F69D87"/>
  <w15:docId w15:val="{078E6377-F966-4CF9-903D-D77D0F93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 w:cs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1">
    <w:name w:val="Normal (Web)"/>
    <w:basedOn w:val="a"/>
    <w:uiPriority w:val="99"/>
    <w:unhideWhenUsed/>
    <w:rsid w:val="0025695E"/>
    <w:pPr>
      <w:spacing w:before="100" w:beforeAutospacing="1" w:after="100" w:afterAutospacing="1"/>
    </w:pPr>
  </w:style>
  <w:style w:type="paragraph" w:styleId="af2">
    <w:name w:val="footer"/>
    <w:basedOn w:val="a"/>
    <w:link w:val="af3"/>
    <w:rsid w:val="007946D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7946D6"/>
    <w:rPr>
      <w:sz w:val="24"/>
      <w:szCs w:val="24"/>
    </w:rPr>
  </w:style>
  <w:style w:type="paragraph" w:styleId="af4">
    <w:name w:val="header"/>
    <w:basedOn w:val="a"/>
    <w:link w:val="af5"/>
    <w:rsid w:val="007946D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7946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D28D4-2112-4850-BA2F-0C783742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10</cp:revision>
  <cp:lastPrinted>2023-02-06T11:38:00Z</cp:lastPrinted>
  <dcterms:created xsi:type="dcterms:W3CDTF">2023-02-08T09:23:00Z</dcterms:created>
  <dcterms:modified xsi:type="dcterms:W3CDTF">2023-02-14T13:41:00Z</dcterms:modified>
</cp:coreProperties>
</file>